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52" w:rsidRPr="00545E52" w:rsidRDefault="00545E52" w:rsidP="00545E52">
      <w:pPr>
        <w:spacing w:before="9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3</w:t>
      </w:r>
    </w:p>
    <w:p w:rsidR="00545E52" w:rsidRPr="00545E52" w:rsidRDefault="00545E52" w:rsidP="00545E52">
      <w:pPr>
        <w:spacing w:before="9"/>
        <w:jc w:val="right"/>
        <w:rPr>
          <w:sz w:val="24"/>
          <w:lang w:val="ru-RU"/>
        </w:rPr>
      </w:pPr>
      <w:proofErr w:type="gramStart"/>
      <w:r w:rsidRPr="00545E52">
        <w:rPr>
          <w:sz w:val="24"/>
          <w:lang w:val="ru-RU"/>
        </w:rPr>
        <w:t>к</w:t>
      </w:r>
      <w:proofErr w:type="gramEnd"/>
      <w:r w:rsidRPr="00545E52">
        <w:rPr>
          <w:sz w:val="24"/>
          <w:lang w:val="ru-RU"/>
        </w:rPr>
        <w:t xml:space="preserve"> основной общеобразовательной программе-</w:t>
      </w:r>
    </w:p>
    <w:p w:rsidR="00545E52" w:rsidRPr="00545E52" w:rsidRDefault="00545E52" w:rsidP="00545E52">
      <w:pPr>
        <w:spacing w:before="9"/>
        <w:jc w:val="right"/>
        <w:rPr>
          <w:sz w:val="24"/>
          <w:lang w:val="ru-RU"/>
        </w:rPr>
      </w:pPr>
      <w:proofErr w:type="gramStart"/>
      <w:r w:rsidRPr="00545E52">
        <w:rPr>
          <w:sz w:val="24"/>
          <w:lang w:val="ru-RU"/>
        </w:rPr>
        <w:t>образовательной</w:t>
      </w:r>
      <w:proofErr w:type="gramEnd"/>
      <w:r w:rsidRPr="00545E52">
        <w:rPr>
          <w:sz w:val="24"/>
          <w:lang w:val="ru-RU"/>
        </w:rPr>
        <w:t xml:space="preserve"> программе</w:t>
      </w:r>
    </w:p>
    <w:p w:rsidR="00545E52" w:rsidRPr="00545E52" w:rsidRDefault="00545E52" w:rsidP="00545E52">
      <w:pPr>
        <w:spacing w:before="9"/>
        <w:jc w:val="right"/>
        <w:rPr>
          <w:sz w:val="24"/>
          <w:lang w:val="ru-RU"/>
        </w:rPr>
      </w:pPr>
      <w:proofErr w:type="gramStart"/>
      <w:r w:rsidRPr="00545E52">
        <w:rPr>
          <w:sz w:val="24"/>
          <w:lang w:val="ru-RU"/>
        </w:rPr>
        <w:t>основного</w:t>
      </w:r>
      <w:proofErr w:type="gramEnd"/>
      <w:r w:rsidRPr="00545E52">
        <w:rPr>
          <w:sz w:val="24"/>
          <w:lang w:val="ru-RU"/>
        </w:rPr>
        <w:t xml:space="preserve"> общего образования</w:t>
      </w:r>
    </w:p>
    <w:p w:rsidR="00545E52" w:rsidRPr="00545E52" w:rsidRDefault="00545E52" w:rsidP="00545E52">
      <w:pPr>
        <w:spacing w:before="9"/>
        <w:jc w:val="right"/>
        <w:rPr>
          <w:sz w:val="24"/>
          <w:lang w:val="ru-RU"/>
        </w:rPr>
      </w:pPr>
      <w:r w:rsidRPr="00545E52">
        <w:rPr>
          <w:sz w:val="24"/>
          <w:lang w:val="ru-RU"/>
        </w:rPr>
        <w:t>МБОУ «</w:t>
      </w:r>
      <w:proofErr w:type="spellStart"/>
      <w:r w:rsidRPr="00545E52">
        <w:rPr>
          <w:sz w:val="24"/>
          <w:lang w:val="ru-RU"/>
        </w:rPr>
        <w:t>Енхорская</w:t>
      </w:r>
      <w:proofErr w:type="spellEnd"/>
      <w:r w:rsidRPr="00545E52">
        <w:rPr>
          <w:sz w:val="24"/>
          <w:lang w:val="ru-RU"/>
        </w:rPr>
        <w:t xml:space="preserve"> СОШ»</w:t>
      </w:r>
    </w:p>
    <w:p w:rsidR="00545E52" w:rsidRPr="00525928" w:rsidRDefault="00545E52" w:rsidP="00545E52">
      <w:pPr>
        <w:spacing w:before="9"/>
        <w:jc w:val="right"/>
        <w:rPr>
          <w:sz w:val="24"/>
        </w:rPr>
      </w:pPr>
      <w:r w:rsidRPr="00525928">
        <w:rPr>
          <w:sz w:val="24"/>
        </w:rPr>
        <w:t>(</w:t>
      </w:r>
      <w:proofErr w:type="spellStart"/>
      <w:proofErr w:type="gramStart"/>
      <w:r w:rsidRPr="00525928">
        <w:rPr>
          <w:sz w:val="24"/>
        </w:rPr>
        <w:t>утверждена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</w:t>
      </w:r>
      <w:r w:rsidRPr="00525928">
        <w:rPr>
          <w:sz w:val="24"/>
        </w:rPr>
        <w:t>ри</w:t>
      </w:r>
      <w:r>
        <w:rPr>
          <w:sz w:val="24"/>
        </w:rPr>
        <w:t>казом</w:t>
      </w:r>
      <w:proofErr w:type="spellEnd"/>
      <w:r>
        <w:rPr>
          <w:sz w:val="24"/>
        </w:rPr>
        <w:t xml:space="preserve"> №5 </w:t>
      </w:r>
      <w:r w:rsidRPr="00525928">
        <w:rPr>
          <w:sz w:val="24"/>
        </w:rPr>
        <w:t>от</w:t>
      </w:r>
      <w:r>
        <w:rPr>
          <w:sz w:val="24"/>
        </w:rPr>
        <w:t>31.08.2021 г.)</w:t>
      </w:r>
    </w:p>
    <w:p w:rsidR="002533B2" w:rsidRDefault="002533B2" w:rsidP="00884504">
      <w:pPr>
        <w:pStyle w:val="a7"/>
        <w:rPr>
          <w:rFonts w:ascii="Times New Roman"/>
          <w:sz w:val="24"/>
          <w:szCs w:val="24"/>
          <w:lang w:val="ru-RU"/>
        </w:rPr>
      </w:pPr>
    </w:p>
    <w:p w:rsidR="003734CD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77DD3" w:rsidRDefault="00A77DD3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77DD3" w:rsidRDefault="00A77DD3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5E52" w:rsidRPr="00F5097A" w:rsidRDefault="00545E52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C0468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A77DD3" w:rsidRDefault="003734CD" w:rsidP="003734CD">
      <w:pPr>
        <w:wordWrap/>
        <w:jc w:val="center"/>
        <w:rPr>
          <w:b/>
          <w:color w:val="000000"/>
          <w:w w:val="0"/>
          <w:sz w:val="32"/>
          <w:lang w:val="ru-RU"/>
        </w:rPr>
      </w:pPr>
      <w:r w:rsidRPr="00A77DD3">
        <w:rPr>
          <w:b/>
          <w:color w:val="000000"/>
          <w:w w:val="0"/>
          <w:sz w:val="32"/>
          <w:lang w:val="ru-RU"/>
        </w:rPr>
        <w:t>ПРОГРАММА ВОСПИТАНИЯ</w:t>
      </w:r>
    </w:p>
    <w:p w:rsidR="00494787" w:rsidRPr="00A77DD3" w:rsidRDefault="00494787" w:rsidP="003734CD">
      <w:pPr>
        <w:wordWrap/>
        <w:jc w:val="center"/>
        <w:rPr>
          <w:b/>
          <w:color w:val="000000"/>
          <w:w w:val="0"/>
          <w:sz w:val="32"/>
          <w:lang w:val="ru-RU"/>
        </w:rPr>
      </w:pPr>
      <w:r w:rsidRPr="00A77DD3">
        <w:rPr>
          <w:b/>
          <w:color w:val="000000"/>
          <w:w w:val="0"/>
          <w:sz w:val="32"/>
          <w:lang w:val="ru-RU"/>
        </w:rPr>
        <w:t xml:space="preserve">На 2021 – 2025 </w:t>
      </w:r>
      <w:proofErr w:type="spellStart"/>
      <w:r w:rsidRPr="00A77DD3">
        <w:rPr>
          <w:b/>
          <w:color w:val="000000"/>
          <w:w w:val="0"/>
          <w:sz w:val="32"/>
          <w:lang w:val="ru-RU"/>
        </w:rPr>
        <w:t>г.г</w:t>
      </w:r>
      <w:proofErr w:type="spellEnd"/>
      <w:r w:rsidRPr="00A77DD3">
        <w:rPr>
          <w:b/>
          <w:color w:val="000000"/>
          <w:w w:val="0"/>
          <w:sz w:val="32"/>
          <w:lang w:val="ru-RU"/>
        </w:rPr>
        <w:t>.</w:t>
      </w:r>
    </w:p>
    <w:p w:rsidR="00494787" w:rsidRPr="00494787" w:rsidRDefault="00494787" w:rsidP="003734CD">
      <w:pPr>
        <w:wordWrap/>
        <w:jc w:val="center"/>
        <w:rPr>
          <w:b/>
          <w:color w:val="000000"/>
          <w:w w:val="0"/>
          <w:sz w:val="24"/>
          <w:vertAlign w:val="subscript"/>
          <w:lang w:val="ru-RU"/>
        </w:rPr>
      </w:pPr>
    </w:p>
    <w:p w:rsidR="00494787" w:rsidRPr="00F5097A" w:rsidRDefault="00494787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04686" w:rsidRPr="00F5097A" w:rsidRDefault="00C04686" w:rsidP="003734C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BF2B9F" w:rsidRDefault="00BF2B9F" w:rsidP="00494787">
      <w:pPr>
        <w:wordWrap/>
        <w:rPr>
          <w:b/>
          <w:color w:val="000000"/>
          <w:w w:val="0"/>
          <w:sz w:val="24"/>
          <w:lang w:val="ru-RU"/>
        </w:rPr>
      </w:pPr>
    </w:p>
    <w:p w:rsidR="00BF2B9F" w:rsidRDefault="00BF2B9F" w:rsidP="00C0468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04686" w:rsidRPr="00F5097A" w:rsidRDefault="00C04686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F5097A" w:rsidRDefault="00F5097A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C23807" w:rsidRDefault="00C23807" w:rsidP="0010006A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10006A" w:rsidRPr="00F5097A" w:rsidRDefault="0010006A" w:rsidP="00C23807">
      <w:pPr>
        <w:wordWrap/>
        <w:spacing w:line="360" w:lineRule="auto"/>
        <w:jc w:val="center"/>
        <w:rPr>
          <w:b/>
          <w:sz w:val="24"/>
          <w:lang w:val="ru-RU"/>
        </w:rPr>
      </w:pPr>
      <w:r w:rsidRPr="00F5097A">
        <w:rPr>
          <w:b/>
          <w:sz w:val="24"/>
          <w:lang w:val="ru-RU"/>
        </w:rPr>
        <w:lastRenderedPageBreak/>
        <w:t>ПОЯСНИТЕЛЬНАЯ ЗАПИСКА</w:t>
      </w:r>
    </w:p>
    <w:p w:rsidR="0010006A" w:rsidRPr="00F5097A" w:rsidRDefault="0010006A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П</w:t>
      </w:r>
      <w:r w:rsidR="006206DF">
        <w:rPr>
          <w:sz w:val="24"/>
          <w:lang w:val="ru-RU"/>
        </w:rPr>
        <w:t>рограмма воспитания МБОУ «</w:t>
      </w:r>
      <w:proofErr w:type="spellStart"/>
      <w:r w:rsidR="006206DF">
        <w:rPr>
          <w:sz w:val="24"/>
          <w:lang w:val="ru-RU"/>
        </w:rPr>
        <w:t>Енхорская</w:t>
      </w:r>
      <w:proofErr w:type="spellEnd"/>
      <w:r w:rsidR="006206DF">
        <w:rPr>
          <w:sz w:val="24"/>
          <w:lang w:val="ru-RU"/>
        </w:rPr>
        <w:t xml:space="preserve"> СОШ»</w:t>
      </w:r>
      <w:r w:rsidRPr="00F5097A">
        <w:rPr>
          <w:sz w:val="24"/>
          <w:lang w:val="ru-RU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0006A" w:rsidRPr="00F5097A" w:rsidRDefault="0010006A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0006A" w:rsidRPr="00F5097A" w:rsidRDefault="0010006A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Воспитательная программа является обязательной частью основной образовательной программы </w:t>
      </w:r>
      <w:r w:rsidR="006206DF">
        <w:rPr>
          <w:sz w:val="24"/>
          <w:lang w:val="ru-RU"/>
        </w:rPr>
        <w:t>МБОУ «</w:t>
      </w:r>
      <w:proofErr w:type="spellStart"/>
      <w:r w:rsidR="006206DF">
        <w:rPr>
          <w:sz w:val="24"/>
          <w:lang w:val="ru-RU"/>
        </w:rPr>
        <w:t>Енхорская</w:t>
      </w:r>
      <w:proofErr w:type="spellEnd"/>
      <w:r w:rsidR="008300F2" w:rsidRPr="00F5097A">
        <w:rPr>
          <w:sz w:val="24"/>
          <w:lang w:val="ru-RU"/>
        </w:rPr>
        <w:t xml:space="preserve"> </w:t>
      </w:r>
      <w:r w:rsidR="006206DF">
        <w:rPr>
          <w:sz w:val="24"/>
          <w:lang w:val="ru-RU"/>
        </w:rPr>
        <w:t>СОШ»</w:t>
      </w:r>
      <w:r w:rsidR="008300F2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0006A" w:rsidRPr="00F5097A" w:rsidRDefault="0010006A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0006A" w:rsidRPr="00F5097A" w:rsidRDefault="0010006A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Данная программа воспитания показывает систему работы с обучающимися в школе.</w:t>
      </w:r>
    </w:p>
    <w:p w:rsidR="0010006A" w:rsidRPr="00F5097A" w:rsidRDefault="0010006A" w:rsidP="00C23807">
      <w:pPr>
        <w:wordWrap/>
        <w:spacing w:line="360" w:lineRule="auto"/>
        <w:ind w:firstLine="709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734CD" w:rsidRPr="00F5097A" w:rsidRDefault="003734CD" w:rsidP="00C23807">
      <w:pPr>
        <w:wordWrap/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F5097A">
        <w:rPr>
          <w:b/>
          <w:color w:val="000000"/>
          <w:w w:val="0"/>
          <w:sz w:val="24"/>
          <w:shd w:val="clear" w:color="000000" w:fill="FFFFFF"/>
          <w:lang w:val="ru-RU"/>
        </w:rPr>
        <w:t>1. ОСОБЕННОСТИ ОРГАНИЗУЕМОГО В ШКОЛЕ</w:t>
      </w:r>
    </w:p>
    <w:p w:rsidR="003734CD" w:rsidRPr="00F5097A" w:rsidRDefault="003734CD" w:rsidP="00C23807">
      <w:pPr>
        <w:wordWrap/>
        <w:spacing w:line="360" w:lineRule="auto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F5097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3734CD" w:rsidRPr="00F5097A" w:rsidRDefault="006206DF" w:rsidP="00C23807">
      <w:pPr>
        <w:pStyle w:val="a7"/>
        <w:wordWrap/>
        <w:spacing w:line="360" w:lineRule="auto"/>
        <w:ind w:firstLine="709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/>
          <w:sz w:val="24"/>
          <w:szCs w:val="24"/>
          <w:lang w:val="ru-RU"/>
        </w:rPr>
        <w:t>Енхорская</w:t>
      </w:r>
      <w:proofErr w:type="spellEnd"/>
      <w:r>
        <w:rPr>
          <w:rFonts w:ascii="Times New Roman"/>
          <w:sz w:val="24"/>
          <w:szCs w:val="24"/>
          <w:lang w:val="ru-RU"/>
        </w:rPr>
        <w:t xml:space="preserve"> СОШ</w:t>
      </w:r>
      <w:r w:rsidR="003734CD" w:rsidRPr="00F5097A">
        <w:rPr>
          <w:rFonts w:ascii="Times New Roman"/>
          <w:sz w:val="24"/>
          <w:szCs w:val="24"/>
          <w:lang w:val="ru-RU"/>
        </w:rPr>
        <w:t>» является средней общеобразовательной школой, численность обучающихся на 1 с</w:t>
      </w:r>
      <w:r w:rsidR="00246820">
        <w:rPr>
          <w:rFonts w:ascii="Times New Roman"/>
          <w:sz w:val="24"/>
          <w:szCs w:val="24"/>
          <w:lang w:val="ru-RU"/>
        </w:rPr>
        <w:t xml:space="preserve">ентября 2020 года составляет 55 </w:t>
      </w:r>
      <w:r w:rsidR="003734CD" w:rsidRPr="00F5097A">
        <w:rPr>
          <w:rFonts w:ascii="Times New Roman"/>
          <w:sz w:val="24"/>
          <w:szCs w:val="24"/>
          <w:lang w:val="ru-RU"/>
        </w:rPr>
        <w:t xml:space="preserve">человек, численность </w:t>
      </w:r>
      <w:r w:rsidR="009A7962">
        <w:rPr>
          <w:rFonts w:ascii="Times New Roman"/>
          <w:sz w:val="24"/>
          <w:szCs w:val="24"/>
          <w:lang w:val="ru-RU"/>
        </w:rPr>
        <w:t>педагогического коллектива – 10</w:t>
      </w:r>
      <w:r w:rsidR="003734CD" w:rsidRPr="00F5097A">
        <w:rPr>
          <w:rFonts w:ascii="Times New Roman"/>
          <w:sz w:val="24"/>
          <w:szCs w:val="24"/>
          <w:lang w:val="ru-RU"/>
        </w:rPr>
        <w:t xml:space="preserve"> чел</w:t>
      </w:r>
      <w:r w:rsidR="00246820">
        <w:rPr>
          <w:rFonts w:ascii="Times New Roman"/>
          <w:sz w:val="24"/>
          <w:szCs w:val="24"/>
          <w:lang w:val="ru-RU"/>
        </w:rPr>
        <w:t xml:space="preserve">овек. Обучение ведётся с 1 по 11 </w:t>
      </w:r>
      <w:r w:rsidR="003734CD" w:rsidRPr="00F5097A">
        <w:rPr>
          <w:rFonts w:ascii="Times New Roman"/>
          <w:sz w:val="24"/>
          <w:szCs w:val="24"/>
          <w:lang w:val="ru-RU"/>
        </w:rPr>
        <w:t xml:space="preserve">класс по трем уровням образования: начальное общее образование, основное общее образование, среднее общее образование. </w:t>
      </w:r>
    </w:p>
    <w:p w:rsidR="003734CD" w:rsidRPr="00F5097A" w:rsidRDefault="003734CD" w:rsidP="00C23807">
      <w:pPr>
        <w:wordWrap/>
        <w:spacing w:line="360" w:lineRule="auto"/>
        <w:ind w:firstLine="709"/>
        <w:textAlignment w:val="baseline"/>
        <w:rPr>
          <w:sz w:val="24"/>
          <w:lang w:val="ru-RU" w:eastAsia="ru-RU"/>
        </w:rPr>
      </w:pPr>
      <w:r w:rsidRPr="00F5097A">
        <w:rPr>
          <w:sz w:val="24"/>
          <w:lang w:val="ru-RU" w:eastAsia="ru-RU"/>
        </w:rPr>
        <w:t xml:space="preserve">Социокультурная среда </w:t>
      </w:r>
      <w:r w:rsidRPr="00F5097A">
        <w:rPr>
          <w:kern w:val="0"/>
          <w:sz w:val="24"/>
          <w:lang w:val="ru-RU" w:eastAsia="ru-RU"/>
        </w:rPr>
        <w:t>сохраняется внутреннее духовное богатство, бережное отношение к Родине и природе.</w:t>
      </w:r>
    </w:p>
    <w:p w:rsidR="003734CD" w:rsidRPr="00473308" w:rsidRDefault="003734CD" w:rsidP="00C23807">
      <w:pPr>
        <w:wordWrap/>
        <w:spacing w:line="360" w:lineRule="auto"/>
        <w:ind w:firstLine="709"/>
        <w:rPr>
          <w:rFonts w:eastAsia="Calibri"/>
          <w:sz w:val="24"/>
          <w:lang w:val="ru-RU"/>
        </w:rPr>
      </w:pPr>
      <w:r w:rsidRPr="00473308">
        <w:rPr>
          <w:rFonts w:eastAsia="Calibri"/>
          <w:sz w:val="24"/>
          <w:lang w:val="ru-RU"/>
        </w:rPr>
        <w:t>Принимаем участие в проектах, конкурсах и мероприятиях</w:t>
      </w:r>
    </w:p>
    <w:p w:rsidR="00AF2CE9" w:rsidRPr="00473308" w:rsidRDefault="00F35570" w:rsidP="00C23807">
      <w:pPr>
        <w:wordWrap/>
        <w:spacing w:line="360" w:lineRule="auto"/>
        <w:ind w:firstLine="709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В школе функционируют отряд</w:t>
      </w:r>
      <w:r w:rsidR="003734CD" w:rsidRPr="00473308">
        <w:rPr>
          <w:rFonts w:eastAsia="Calibri"/>
          <w:sz w:val="24"/>
          <w:lang w:val="ru-RU"/>
        </w:rPr>
        <w:t xml:space="preserve"> </w:t>
      </w:r>
      <w:r w:rsidR="00473308" w:rsidRPr="00473308">
        <w:rPr>
          <w:rFonts w:eastAsia="Calibri"/>
          <w:sz w:val="24"/>
          <w:lang w:val="ru-RU"/>
        </w:rPr>
        <w:t>волонтеров,</w:t>
      </w:r>
      <w:r w:rsidRPr="00F35570">
        <w:rPr>
          <w:rFonts w:eastAsia="Calibri"/>
          <w:kern w:val="0"/>
          <w:sz w:val="24"/>
          <w:lang w:val="ru-RU" w:eastAsia="en-US"/>
        </w:rPr>
        <w:t xml:space="preserve"> </w:t>
      </w:r>
      <w:r>
        <w:rPr>
          <w:rFonts w:eastAsia="Calibri"/>
          <w:kern w:val="0"/>
          <w:sz w:val="24"/>
          <w:lang w:val="ru-RU" w:eastAsia="en-US"/>
        </w:rPr>
        <w:t>отряд</w:t>
      </w:r>
      <w:r w:rsidRPr="00F35570">
        <w:rPr>
          <w:rFonts w:eastAsia="Calibri"/>
          <w:kern w:val="0"/>
          <w:sz w:val="24"/>
          <w:lang w:val="ru-RU" w:eastAsia="en-US"/>
        </w:rPr>
        <w:t xml:space="preserve"> «Юный пограничник»</w:t>
      </w:r>
      <w:r>
        <w:rPr>
          <w:rFonts w:eastAsia="Calibri"/>
          <w:kern w:val="0"/>
          <w:sz w:val="24"/>
          <w:lang w:val="ru-RU" w:eastAsia="en-US"/>
        </w:rPr>
        <w:t>,</w:t>
      </w:r>
      <w:r w:rsidR="00473308" w:rsidRPr="00473308">
        <w:rPr>
          <w:rFonts w:eastAsia="Calibri"/>
          <w:sz w:val="24"/>
          <w:lang w:val="ru-RU"/>
        </w:rPr>
        <w:t xml:space="preserve"> ЮИД</w:t>
      </w:r>
      <w:r w:rsidR="009A7962" w:rsidRPr="00473308">
        <w:rPr>
          <w:rFonts w:eastAsia="Calibri"/>
          <w:sz w:val="24"/>
          <w:lang w:val="ru-RU"/>
        </w:rPr>
        <w:t xml:space="preserve"> «Юный пешеход</w:t>
      </w:r>
      <w:r w:rsidR="008300F2" w:rsidRPr="00473308">
        <w:rPr>
          <w:rFonts w:eastAsia="Calibri"/>
          <w:sz w:val="24"/>
          <w:lang w:val="ru-RU"/>
        </w:rPr>
        <w:t>»</w:t>
      </w:r>
      <w:r w:rsidR="00AF2CE9" w:rsidRPr="00473308">
        <w:rPr>
          <w:rFonts w:eastAsia="Calibri"/>
          <w:sz w:val="24"/>
          <w:lang w:val="ru-RU"/>
        </w:rPr>
        <w:t xml:space="preserve">, </w:t>
      </w:r>
      <w:r w:rsidR="00473308" w:rsidRPr="00473308">
        <w:rPr>
          <w:iCs/>
          <w:w w:val="0"/>
          <w:sz w:val="24"/>
          <w:lang w:val="ru-RU"/>
        </w:rPr>
        <w:t>принимаем участие</w:t>
      </w:r>
      <w:r w:rsidR="00AF2CE9" w:rsidRPr="00473308">
        <w:rPr>
          <w:iCs/>
          <w:w w:val="0"/>
          <w:sz w:val="24"/>
          <w:lang w:val="ru-RU"/>
        </w:rPr>
        <w:t xml:space="preserve"> в конкурсах </w:t>
      </w:r>
      <w:r w:rsidR="00AF2CE9" w:rsidRPr="00473308">
        <w:rPr>
          <w:rFonts w:eastAsia="Calibri"/>
          <w:sz w:val="24"/>
          <w:lang w:val="ru-RU"/>
        </w:rPr>
        <w:t>Российского движения школьников.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>-</w:t>
      </w:r>
      <w:r w:rsidR="0054409B" w:rsidRPr="00473308">
        <w:rPr>
          <w:iCs/>
          <w:w w:val="0"/>
          <w:sz w:val="24"/>
          <w:lang w:val="ru-RU"/>
        </w:rPr>
        <w:t xml:space="preserve"> </w:t>
      </w:r>
      <w:r w:rsidRPr="00473308">
        <w:rPr>
          <w:iCs/>
          <w:w w:val="0"/>
          <w:sz w:val="24"/>
          <w:lang w:val="ru-RU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</w:t>
      </w:r>
      <w:r w:rsidRPr="00473308">
        <w:rPr>
          <w:iCs/>
          <w:w w:val="0"/>
          <w:sz w:val="24"/>
          <w:lang w:val="ru-RU"/>
        </w:rPr>
        <w:lastRenderedPageBreak/>
        <w:t>нахождении в школе;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>-</w:t>
      </w:r>
      <w:r w:rsidR="0054409B" w:rsidRPr="00473308">
        <w:rPr>
          <w:iCs/>
          <w:w w:val="0"/>
          <w:sz w:val="24"/>
          <w:lang w:val="ru-RU"/>
        </w:rPr>
        <w:t xml:space="preserve"> </w:t>
      </w:r>
      <w:r w:rsidRPr="00473308">
        <w:rPr>
          <w:iCs/>
          <w:w w:val="0"/>
          <w:sz w:val="24"/>
          <w:lang w:val="ru-RU"/>
        </w:rPr>
        <w:t xml:space="preserve">ориентир на </w:t>
      </w:r>
      <w:r w:rsidR="00473308" w:rsidRPr="00473308">
        <w:rPr>
          <w:iCs/>
          <w:w w:val="0"/>
          <w:sz w:val="24"/>
          <w:lang w:val="ru-RU"/>
        </w:rPr>
        <w:t>создание психологически</w:t>
      </w:r>
      <w:r w:rsidRPr="00473308">
        <w:rPr>
          <w:iCs/>
          <w:w w:val="0"/>
          <w:sz w:val="24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 xml:space="preserve">- реализация процесса воспитания главным образом через создание в школе детско-взрослых общностей, </w:t>
      </w:r>
      <w:r w:rsidR="00473308" w:rsidRPr="00473308">
        <w:rPr>
          <w:iCs/>
          <w:w w:val="0"/>
          <w:sz w:val="24"/>
          <w:lang w:val="ru-RU"/>
        </w:rPr>
        <w:t>которые объединяют</w:t>
      </w:r>
      <w:r w:rsidRPr="00473308">
        <w:rPr>
          <w:iCs/>
          <w:w w:val="0"/>
          <w:sz w:val="24"/>
          <w:lang w:val="ru-RU"/>
        </w:rPr>
        <w:t xml:space="preserve"> детей и педагогов содержательными </w:t>
      </w:r>
      <w:r w:rsidR="00473308" w:rsidRPr="00473308">
        <w:rPr>
          <w:iCs/>
          <w:w w:val="0"/>
          <w:sz w:val="24"/>
          <w:lang w:val="ru-RU"/>
        </w:rPr>
        <w:t>событиями, позитивными</w:t>
      </w:r>
      <w:r w:rsidRPr="00473308">
        <w:rPr>
          <w:iCs/>
          <w:w w:val="0"/>
          <w:sz w:val="24"/>
          <w:lang w:val="ru-RU"/>
        </w:rPr>
        <w:t xml:space="preserve"> эмоциями и доверительными отношениями друг к другу;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 xml:space="preserve">- </w:t>
      </w:r>
      <w:r w:rsidR="00C23807">
        <w:rPr>
          <w:iCs/>
          <w:w w:val="0"/>
          <w:sz w:val="24"/>
          <w:lang w:val="ru-RU"/>
        </w:rPr>
        <w:t>о</w:t>
      </w:r>
      <w:r w:rsidRPr="00473308">
        <w:rPr>
          <w:iCs/>
          <w:w w:val="0"/>
          <w:sz w:val="24"/>
          <w:lang w:val="ru-RU"/>
        </w:rPr>
        <w:t>рганизация основных совместных дел школьников и педагогов как предмета совместной заботы и взрослых, и детей;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iCs/>
          <w:w w:val="0"/>
          <w:sz w:val="24"/>
          <w:lang w:val="ru-RU"/>
        </w:rPr>
        <w:t>- системность, целесообразность воспитания как условия его эффективности.</w:t>
      </w:r>
    </w:p>
    <w:p w:rsidR="003734CD" w:rsidRPr="00473308" w:rsidRDefault="003734CD" w:rsidP="00C23807">
      <w:pPr>
        <w:wordWrap/>
        <w:spacing w:line="360" w:lineRule="auto"/>
        <w:ind w:firstLine="709"/>
        <w:rPr>
          <w:iCs/>
          <w:w w:val="0"/>
          <w:sz w:val="24"/>
          <w:lang w:val="ru-RU"/>
        </w:rPr>
      </w:pPr>
      <w:r w:rsidRPr="00473308">
        <w:rPr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473308">
        <w:rPr>
          <w:iCs/>
          <w:w w:val="0"/>
          <w:sz w:val="24"/>
          <w:lang w:val="ru-RU"/>
        </w:rPr>
        <w:t xml:space="preserve">: </w:t>
      </w:r>
    </w:p>
    <w:p w:rsidR="003734CD" w:rsidRPr="00473308" w:rsidRDefault="003734CD" w:rsidP="00C23807">
      <w:pPr>
        <w:wordWrap/>
        <w:spacing w:line="360" w:lineRule="auto"/>
        <w:ind w:firstLine="709"/>
        <w:rPr>
          <w:sz w:val="24"/>
          <w:lang w:val="ru-RU" w:eastAsia="ru-RU"/>
        </w:rPr>
      </w:pPr>
      <w:r w:rsidRPr="00473308">
        <w:rPr>
          <w:sz w:val="24"/>
          <w:lang w:val="ru-RU"/>
        </w:rPr>
        <w:t xml:space="preserve">- ключевые общешкольные дела, </w:t>
      </w:r>
      <w:r w:rsidRPr="00473308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3734CD" w:rsidRPr="00473308" w:rsidRDefault="00C23807" w:rsidP="00C23807">
      <w:pPr>
        <w:wordWrap/>
        <w:spacing w:line="360" w:lineRule="auto"/>
        <w:ind w:firstLine="709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="003734CD" w:rsidRPr="00473308">
        <w:rPr>
          <w:sz w:val="24"/>
          <w:lang w:val="ru-RU" w:eastAsia="ru-RU"/>
        </w:rPr>
        <w:t xml:space="preserve">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734CD" w:rsidRPr="00473308" w:rsidRDefault="00C23807" w:rsidP="00C23807">
      <w:pPr>
        <w:wordWrap/>
        <w:spacing w:line="360" w:lineRule="auto"/>
        <w:ind w:firstLine="709"/>
        <w:rPr>
          <w:sz w:val="24"/>
          <w:lang w:val="ru-RU" w:eastAsia="ru-RU"/>
        </w:rPr>
      </w:pPr>
      <w:r>
        <w:rPr>
          <w:sz w:val="24"/>
          <w:lang w:val="ru-RU" w:eastAsia="ru-RU"/>
        </w:rPr>
        <w:t>-</w:t>
      </w:r>
      <w:r w:rsidR="0054409B" w:rsidRPr="00473308">
        <w:rPr>
          <w:sz w:val="24"/>
          <w:lang w:val="ru-RU" w:eastAsia="ru-RU"/>
        </w:rPr>
        <w:t xml:space="preserve"> </w:t>
      </w:r>
      <w:r w:rsidR="003734CD" w:rsidRPr="00473308">
        <w:rPr>
          <w:sz w:val="24"/>
          <w:lang w:val="ru-RU" w:eastAsia="ru-RU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734CD" w:rsidRPr="00473308" w:rsidRDefault="003734CD" w:rsidP="00C23807">
      <w:pPr>
        <w:wordWrap/>
        <w:spacing w:line="360" w:lineRule="auto"/>
        <w:ind w:firstLine="709"/>
        <w:rPr>
          <w:sz w:val="24"/>
          <w:lang w:val="ru-RU" w:eastAsia="ru-RU"/>
        </w:rPr>
      </w:pPr>
      <w:r w:rsidRPr="00473308">
        <w:rPr>
          <w:sz w:val="24"/>
          <w:lang w:val="ru-RU" w:eastAsia="ru-RU"/>
        </w:rPr>
        <w:t xml:space="preserve">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473308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3734CD" w:rsidRPr="00473308" w:rsidRDefault="003734CD" w:rsidP="00C23807">
      <w:pPr>
        <w:wordWrap/>
        <w:spacing w:line="360" w:lineRule="auto"/>
        <w:ind w:firstLine="709"/>
        <w:rPr>
          <w:sz w:val="24"/>
          <w:lang w:val="ru-RU" w:eastAsia="ru-RU"/>
        </w:rPr>
      </w:pPr>
      <w:r w:rsidRPr="00473308">
        <w:rPr>
          <w:sz w:val="24"/>
          <w:lang w:val="ru-RU" w:eastAsia="ru-RU"/>
        </w:rPr>
        <w:t xml:space="preserve">- явление ключевой фигурой воспитания в </w:t>
      </w:r>
      <w:r w:rsidR="00473308" w:rsidRPr="00473308">
        <w:rPr>
          <w:sz w:val="24"/>
          <w:lang w:val="ru-RU" w:eastAsia="ru-RU"/>
        </w:rPr>
        <w:t>школе классного</w:t>
      </w:r>
      <w:r w:rsidRPr="00473308">
        <w:rPr>
          <w:sz w:val="24"/>
          <w:lang w:val="ru-RU" w:eastAsia="ru-RU"/>
        </w:rPr>
        <w:t xml:space="preserve"> руководителя, реализующего по отношению к детям защитную, личностно развивающую, организационную, </w:t>
      </w:r>
      <w:r w:rsidR="00473308" w:rsidRPr="00473308">
        <w:rPr>
          <w:sz w:val="24"/>
          <w:lang w:val="ru-RU" w:eastAsia="ru-RU"/>
        </w:rPr>
        <w:t>посредническую функции</w:t>
      </w:r>
      <w:r w:rsidRPr="00473308">
        <w:rPr>
          <w:sz w:val="24"/>
          <w:lang w:val="ru-RU" w:eastAsia="ru-RU"/>
        </w:rPr>
        <w:t>.</w:t>
      </w:r>
    </w:p>
    <w:p w:rsidR="00C23807" w:rsidRDefault="00C23807" w:rsidP="00C23807">
      <w:pPr>
        <w:wordWrap/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C23807">
      <w:pPr>
        <w:wordWrap/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F5097A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3734CD" w:rsidRPr="00473308" w:rsidRDefault="003734CD" w:rsidP="00C23807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473308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473308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473308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Pr="00473308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 xml:space="preserve">цель </w:t>
      </w:r>
      <w:r w:rsidRPr="00473308"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 w:rsidRPr="00473308">
        <w:rPr>
          <w:rStyle w:val="CharAttribute484"/>
          <w:rFonts w:eastAsia="№Е"/>
          <w:i w:val="0"/>
          <w:sz w:val="24"/>
          <w:lang w:val="ru-RU"/>
        </w:rPr>
        <w:t xml:space="preserve"> в школе – </w:t>
      </w:r>
      <w:r w:rsidRPr="00473308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473308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473308">
        <w:rPr>
          <w:rStyle w:val="CharAttribute484"/>
          <w:rFonts w:eastAsia="№Е"/>
          <w:i w:val="0"/>
          <w:iCs/>
          <w:sz w:val="24"/>
          <w:lang w:val="ru-RU"/>
        </w:rPr>
        <w:t xml:space="preserve">2) в развитии их позитивных отношений к этим общественным ценностям (т.е. в развитии </w:t>
      </w:r>
      <w:r w:rsidRPr="00473308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их социально значимых отношений);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473308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473308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7330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целевые </w:t>
      </w:r>
      <w:r w:rsidRPr="00473308">
        <w:rPr>
          <w:rStyle w:val="CharAttribute484"/>
          <w:rFonts w:eastAsia="№Е"/>
          <w:b/>
          <w:i w:val="0"/>
          <w:sz w:val="24"/>
          <w:lang w:val="ru-RU"/>
        </w:rPr>
        <w:t>приоритеты</w:t>
      </w:r>
      <w:r w:rsidRPr="00473308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sz w:val="24"/>
          <w:szCs w:val="24"/>
        </w:rPr>
      </w:pP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473308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73308">
        <w:rPr>
          <w:sz w:val="24"/>
          <w:szCs w:val="24"/>
        </w:rPr>
        <w:t xml:space="preserve">норм и традиций того общества, в котором они живут. </w:t>
      </w:r>
    </w:p>
    <w:p w:rsidR="003734CD" w:rsidRPr="00473308" w:rsidRDefault="003734CD" w:rsidP="00C23807">
      <w:pPr>
        <w:wordWrap/>
        <w:spacing w:line="360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473308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="00C23807">
        <w:rPr>
          <w:rFonts w:ascii="Times New Roman"/>
          <w:sz w:val="24"/>
          <w:szCs w:val="24"/>
          <w:lang w:val="ru-RU"/>
        </w:rPr>
        <w:t>-</w:t>
      </w:r>
      <w:r w:rsidRPr="00473308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="00C23807">
        <w:rPr>
          <w:rFonts w:ascii="Times New Roman"/>
          <w:sz w:val="24"/>
          <w:szCs w:val="24"/>
          <w:lang w:val="ru-RU"/>
        </w:rPr>
        <w:t>-</w:t>
      </w:r>
      <w:r w:rsidRPr="00473308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>- знать и любить свою Родину – свой родной дом, двор, улицу, город, село, свою страну;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питомцах; подкармливать птиц в морозные зимы; не засорять бытовым мусором улицы, леса, водоёмы);  </w:t>
      </w:r>
    </w:p>
    <w:p w:rsidR="003734CD" w:rsidRPr="00473308" w:rsidRDefault="00C23807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>
        <w:rPr>
          <w:rStyle w:val="CharAttribute3"/>
          <w:rFonts w:hAnsi="Times New Roman"/>
          <w:sz w:val="24"/>
          <w:szCs w:val="24"/>
          <w:lang w:val="ru-RU"/>
        </w:rPr>
        <w:t>-</w:t>
      </w:r>
      <w:r w:rsidR="0054409B" w:rsidRPr="00473308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734CD" w:rsidRPr="00473308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-  не затевать конфликтов и стремиться решать спорные вопросы, не прибегая к силе; 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3734CD" w:rsidRPr="00473308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473308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3734CD" w:rsidRPr="00F5097A" w:rsidRDefault="00C23807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>
        <w:rPr>
          <w:rStyle w:val="CharAttribute3"/>
          <w:rFonts w:hAnsi="Times New Roman"/>
          <w:sz w:val="24"/>
          <w:szCs w:val="24"/>
          <w:lang w:val="ru-RU"/>
        </w:rPr>
        <w:t>-</w:t>
      </w:r>
      <w:r w:rsidR="0054409B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734CD" w:rsidRPr="00F5097A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</w:t>
      </w:r>
      <w:r w:rsidR="00DE31E0" w:rsidRPr="00F5097A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734CD" w:rsidRPr="00F5097A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нуждающимся в </w:t>
      </w:r>
      <w:r w:rsidR="00473308" w:rsidRPr="00F5097A">
        <w:rPr>
          <w:rStyle w:val="CharAttribute3"/>
          <w:rFonts w:hAnsi="Times New Roman"/>
          <w:sz w:val="24"/>
          <w:szCs w:val="24"/>
          <w:lang w:val="ru-RU"/>
        </w:rPr>
        <w:t>этом людям</w:t>
      </w:r>
      <w:r w:rsidR="003734CD" w:rsidRPr="00F5097A">
        <w:rPr>
          <w:rStyle w:val="CharAttribute3"/>
          <w:rFonts w:hAnsi="Times New Roman"/>
          <w:sz w:val="24"/>
          <w:szCs w:val="24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734CD" w:rsidRPr="00F5097A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5097A">
        <w:rPr>
          <w:rStyle w:val="CharAttribute3"/>
          <w:rFonts w:hAnsi="Times New Roman"/>
          <w:sz w:val="24"/>
          <w:szCs w:val="24"/>
          <w:lang w:val="ru-RU"/>
        </w:rPr>
        <w:t>- быть уверенным в себе, открытым и общительным, не стесняться быть в чём-то непохожим на других ребят;</w:t>
      </w:r>
      <w:r w:rsidR="00DE31E0" w:rsidRPr="00F5097A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F5097A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734CD" w:rsidRPr="00F5097A" w:rsidRDefault="003734CD" w:rsidP="00C23807">
      <w:pPr>
        <w:pStyle w:val="a7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5097A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F5097A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вхождение в широкий социальный мир, в открывающуюся ему систему общественных отношений. 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F5097A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F5097A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подросткового возраста (</w:t>
      </w: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73308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к семье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к знаниям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к культуре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к здоровью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человека, его хорошего настроения и оптимистичного взгляда на мир;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3734CD" w:rsidRPr="00473308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="003734CD" w:rsidRPr="00473308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="003734CD" w:rsidRPr="00473308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="003734CD" w:rsidRPr="00473308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4733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73308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Выделение данного приоритета </w:t>
      </w:r>
      <w:r w:rsidRPr="00473308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социально значимый опыт, который они могут приобрести, в том числе и в школе. Это: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опыт изучения, защиты и восстановления культурного наследия человечества, опыт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культуры, опыт творческого самовыражения;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3734CD" w:rsidRPr="00473308" w:rsidRDefault="00C23807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="0054409B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опыт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34CD" w:rsidRPr="00473308">
        <w:rPr>
          <w:rStyle w:val="CharAttribute484"/>
          <w:rFonts w:eastAsia="№Е"/>
          <w:i w:val="0"/>
          <w:sz w:val="24"/>
          <w:szCs w:val="24"/>
        </w:rPr>
        <w:t>оказания помощи окружающим, заботы о малышах или пожилых людях, волонтерский опыт;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734CD" w:rsidRPr="00473308" w:rsidRDefault="003734CD" w:rsidP="00C23807">
      <w:pPr>
        <w:pStyle w:val="ParaAttribute10"/>
        <w:spacing w:line="360" w:lineRule="auto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</w:t>
      </w:r>
      <w:r w:rsidR="00DE31E0"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rStyle w:val="CharAttribute484"/>
          <w:rFonts w:eastAsia="№Е"/>
          <w:i w:val="0"/>
          <w:sz w:val="24"/>
          <w:szCs w:val="24"/>
        </w:rPr>
        <w:t xml:space="preserve">приоритетов, связанных с возрастными особенностями воспитанников, </w:t>
      </w:r>
      <w:r w:rsidRPr="004733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473308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473308">
        <w:rPr>
          <w:rStyle w:val="CharAttribute485"/>
          <w:rFonts w:eastAsia="№Е"/>
          <w:i w:val="0"/>
          <w:sz w:val="24"/>
          <w:szCs w:val="24"/>
        </w:rPr>
        <w:t> </w:t>
      </w:r>
    </w:p>
    <w:p w:rsidR="003734CD" w:rsidRPr="00473308" w:rsidRDefault="003734CD" w:rsidP="00C23807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</w:t>
      </w: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школьников  способствует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473308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473308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w w:val="0"/>
          <w:sz w:val="24"/>
          <w:szCs w:val="24"/>
        </w:rPr>
        <w:t>реализовывать</w:t>
      </w:r>
      <w:proofErr w:type="gramEnd"/>
      <w:r w:rsidRPr="00473308">
        <w:rPr>
          <w:w w:val="0"/>
          <w:sz w:val="24"/>
          <w:szCs w:val="24"/>
        </w:rPr>
        <w:t xml:space="preserve"> воспитательные возможности</w:t>
      </w:r>
      <w:r w:rsidRPr="00473308">
        <w:rPr>
          <w:sz w:val="24"/>
          <w:szCs w:val="24"/>
        </w:rPr>
        <w:t xml:space="preserve"> о</w:t>
      </w:r>
      <w:r w:rsidRPr="00473308">
        <w:rPr>
          <w:w w:val="0"/>
          <w:sz w:val="24"/>
          <w:szCs w:val="24"/>
        </w:rPr>
        <w:t xml:space="preserve">бщешкольных ключевых </w:t>
      </w:r>
      <w:r w:rsidRPr="00473308">
        <w:rPr>
          <w:sz w:val="24"/>
          <w:szCs w:val="24"/>
        </w:rPr>
        <w:t>дел</w:t>
      </w:r>
      <w:r w:rsidRPr="00473308">
        <w:rPr>
          <w:w w:val="0"/>
          <w:sz w:val="24"/>
          <w:szCs w:val="24"/>
        </w:rPr>
        <w:t>,</w:t>
      </w:r>
      <w:r w:rsidRPr="00473308">
        <w:rPr>
          <w:sz w:val="24"/>
          <w:szCs w:val="24"/>
        </w:rPr>
        <w:t xml:space="preserve"> поддерживать традиции их </w:t>
      </w:r>
      <w:r w:rsidRPr="00473308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sz w:val="24"/>
          <w:szCs w:val="24"/>
        </w:rPr>
        <w:t>реализовывать</w:t>
      </w:r>
      <w:proofErr w:type="gramEnd"/>
      <w:r w:rsidRPr="00473308">
        <w:rPr>
          <w:sz w:val="24"/>
          <w:szCs w:val="24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вовлекать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школьников в </w:t>
      </w:r>
      <w:r w:rsidRPr="00473308">
        <w:rPr>
          <w:sz w:val="24"/>
          <w:szCs w:val="24"/>
        </w:rPr>
        <w:t xml:space="preserve">кружки, секции, работающие по школьным программам внеурочной деятельности, </w:t>
      </w:r>
      <w:r w:rsidRPr="00473308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473308">
        <w:rPr>
          <w:w w:val="0"/>
          <w:sz w:val="24"/>
          <w:szCs w:val="24"/>
        </w:rPr>
        <w:t>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использовать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sz w:val="24"/>
          <w:szCs w:val="24"/>
        </w:rPr>
        <w:lastRenderedPageBreak/>
        <w:t>инициировать</w:t>
      </w:r>
      <w:proofErr w:type="gramEnd"/>
      <w:r w:rsidRPr="00473308">
        <w:rPr>
          <w:sz w:val="24"/>
          <w:szCs w:val="24"/>
        </w:rPr>
        <w:t xml:space="preserve"> и поддерживать ученическое самоуправление – как на уровне школы, так и на уровне классных сообществ; 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sz w:val="24"/>
          <w:szCs w:val="24"/>
        </w:rPr>
        <w:t>поддерживать</w:t>
      </w:r>
      <w:proofErr w:type="gramEnd"/>
      <w:r w:rsidRPr="00473308">
        <w:rPr>
          <w:sz w:val="24"/>
          <w:szCs w:val="24"/>
        </w:rPr>
        <w:t xml:space="preserve"> деятельность функционирующих на базе школы д</w:t>
      </w:r>
      <w:r w:rsidRPr="00473308">
        <w:rPr>
          <w:w w:val="0"/>
          <w:sz w:val="24"/>
          <w:szCs w:val="24"/>
        </w:rPr>
        <w:t>етских общественных объединений и организаций;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организовывать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для школьников </w:t>
      </w:r>
      <w:r w:rsidRPr="00473308">
        <w:rPr>
          <w:w w:val="0"/>
          <w:sz w:val="24"/>
          <w:szCs w:val="24"/>
        </w:rPr>
        <w:t>экскурсии, походы и реализовывать их воспитательный потенциал;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организовывать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proofErr w:type="spellStart"/>
      <w:r w:rsidRPr="00473308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организовать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работу школьных медиа, реализовывать их воспитательный потенциал; 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развивать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473308">
        <w:rPr>
          <w:w w:val="0"/>
          <w:sz w:val="24"/>
          <w:szCs w:val="24"/>
        </w:rPr>
        <w:t>предметно-эстетическую среду школы</w:t>
      </w:r>
      <w:r w:rsidRPr="00473308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3734CD" w:rsidRPr="00473308" w:rsidRDefault="003734CD" w:rsidP="00C23807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73308">
        <w:rPr>
          <w:rStyle w:val="CharAttribute484"/>
          <w:rFonts w:eastAsia="№Е"/>
          <w:i w:val="0"/>
          <w:sz w:val="24"/>
          <w:szCs w:val="24"/>
        </w:rPr>
        <w:t>организовать</w:t>
      </w:r>
      <w:proofErr w:type="gramEnd"/>
      <w:r w:rsidRPr="00473308">
        <w:rPr>
          <w:rStyle w:val="CharAttribute484"/>
          <w:rFonts w:eastAsia="№Е"/>
          <w:i w:val="0"/>
          <w:sz w:val="24"/>
          <w:szCs w:val="24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734CD" w:rsidRPr="00473308" w:rsidRDefault="003734CD" w:rsidP="00C23807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473308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23807" w:rsidRDefault="00C23807" w:rsidP="00C23807">
      <w:pPr>
        <w:wordWrap/>
        <w:spacing w:line="360" w:lineRule="auto"/>
        <w:jc w:val="center"/>
        <w:rPr>
          <w:b/>
          <w:w w:val="0"/>
          <w:sz w:val="24"/>
          <w:lang w:val="ru-RU"/>
        </w:rPr>
      </w:pPr>
    </w:p>
    <w:p w:rsidR="003734CD" w:rsidRPr="00473308" w:rsidRDefault="003734CD" w:rsidP="00C23807">
      <w:pPr>
        <w:wordWrap/>
        <w:spacing w:line="360" w:lineRule="auto"/>
        <w:jc w:val="center"/>
        <w:rPr>
          <w:b/>
          <w:w w:val="0"/>
          <w:sz w:val="24"/>
          <w:lang w:val="ru-RU"/>
        </w:rPr>
      </w:pPr>
      <w:r w:rsidRPr="00473308">
        <w:rPr>
          <w:b/>
          <w:w w:val="0"/>
          <w:sz w:val="24"/>
          <w:lang w:val="ru-RU"/>
        </w:rPr>
        <w:t>3. ВИДЫ, ФОРМЫ И СОДЕРЖАНИЕ ДЕЯТЕЛЬНОСТИ</w:t>
      </w:r>
    </w:p>
    <w:p w:rsidR="003734CD" w:rsidRPr="00473308" w:rsidRDefault="003734CD" w:rsidP="00C23807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473308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23807" w:rsidRDefault="00C23807" w:rsidP="00C23807">
      <w:pPr>
        <w:wordWrap/>
        <w:spacing w:line="360" w:lineRule="auto"/>
        <w:jc w:val="center"/>
        <w:rPr>
          <w:b/>
          <w:iCs/>
          <w:w w:val="0"/>
          <w:sz w:val="24"/>
          <w:lang w:val="ru-RU"/>
        </w:rPr>
      </w:pPr>
    </w:p>
    <w:p w:rsidR="003734CD" w:rsidRPr="00473308" w:rsidRDefault="003734CD" w:rsidP="00C23807">
      <w:pPr>
        <w:wordWrap/>
        <w:spacing w:line="360" w:lineRule="auto"/>
        <w:jc w:val="center"/>
        <w:rPr>
          <w:b/>
          <w:iCs/>
          <w:w w:val="0"/>
          <w:sz w:val="24"/>
          <w:lang w:val="ru-RU"/>
        </w:rPr>
      </w:pPr>
      <w:r w:rsidRPr="00473308">
        <w:rPr>
          <w:b/>
          <w:iCs/>
          <w:w w:val="0"/>
          <w:sz w:val="24"/>
          <w:lang w:val="ru-RU"/>
        </w:rPr>
        <w:t>3.1. Модуль «Ключевые общешкольные дела»</w:t>
      </w:r>
    </w:p>
    <w:p w:rsidR="003734CD" w:rsidRPr="00473308" w:rsidRDefault="003734CD" w:rsidP="00C23807">
      <w:pPr>
        <w:wordWrap/>
        <w:spacing w:line="360" w:lineRule="auto"/>
        <w:ind w:firstLine="709"/>
        <w:rPr>
          <w:sz w:val="24"/>
          <w:lang w:val="ru-RU"/>
        </w:rPr>
      </w:pPr>
      <w:r w:rsidRPr="00473308">
        <w:rPr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734CD" w:rsidRPr="00F5097A" w:rsidRDefault="003734CD" w:rsidP="00C23807">
      <w:pPr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Для этого в Школе используются следующие формы работы</w:t>
      </w:r>
    </w:p>
    <w:p w:rsidR="003734CD" w:rsidRPr="00F5097A" w:rsidRDefault="003734CD" w:rsidP="00C23807">
      <w:pPr>
        <w:wordWrap/>
        <w:spacing w:line="360" w:lineRule="auto"/>
        <w:ind w:firstLine="709"/>
        <w:rPr>
          <w:b/>
          <w:bCs/>
          <w:i/>
          <w:iCs/>
          <w:sz w:val="24"/>
          <w:lang w:val="ru-RU"/>
        </w:rPr>
      </w:pPr>
      <w:r w:rsidRPr="00F5097A">
        <w:rPr>
          <w:b/>
          <w:bCs/>
          <w:i/>
          <w:iCs/>
          <w:sz w:val="24"/>
          <w:lang w:val="ru-RU"/>
        </w:rPr>
        <w:t>На внешкольном уровне:</w:t>
      </w:r>
    </w:p>
    <w:p w:rsidR="003734CD" w:rsidRPr="00473308" w:rsidRDefault="003734CD" w:rsidP="00C23807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709"/>
        <w:rPr>
          <w:rStyle w:val="CharAttribute501"/>
          <w:i w:val="0"/>
          <w:sz w:val="24"/>
          <w:lang w:val="ru-RU"/>
        </w:rPr>
      </w:pPr>
      <w:proofErr w:type="gramStart"/>
      <w:r w:rsidRPr="00473308">
        <w:rPr>
          <w:i/>
          <w:sz w:val="24"/>
          <w:lang w:val="ru-RU"/>
        </w:rPr>
        <w:t>с</w:t>
      </w:r>
      <w:r w:rsidRPr="00473308">
        <w:rPr>
          <w:rStyle w:val="CharAttribute501"/>
          <w:rFonts w:eastAsia="№Е"/>
          <w:i w:val="0"/>
          <w:sz w:val="24"/>
          <w:lang w:val="ru-RU"/>
        </w:rPr>
        <w:t>оциальные</w:t>
      </w:r>
      <w:proofErr w:type="gramEnd"/>
      <w:r w:rsidRPr="00473308">
        <w:rPr>
          <w:rStyle w:val="CharAttribute501"/>
          <w:rFonts w:eastAsia="№Е"/>
          <w:i w:val="0"/>
          <w:sz w:val="24"/>
          <w:lang w:val="ru-RU"/>
        </w:rPr>
        <w:t xml:space="preserve">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-</w:t>
      </w:r>
      <w:r w:rsidR="0054409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 xml:space="preserve">патриотическая акция «Бессмертный полк» (проект запущен по инициативе и при непосредственном участии </w:t>
      </w:r>
      <w:r w:rsidR="00473308" w:rsidRPr="00F5097A">
        <w:rPr>
          <w:sz w:val="24"/>
          <w:lang w:val="ru-RU"/>
        </w:rPr>
        <w:t>Школы, с</w:t>
      </w:r>
      <w:r w:rsidRPr="00F5097A">
        <w:rPr>
          <w:sz w:val="24"/>
          <w:lang w:val="ru-RU"/>
        </w:rPr>
        <w:t xml:space="preserve"> 9 мая 2016 года шествие жителей </w:t>
      </w:r>
      <w:r w:rsidR="00473308" w:rsidRPr="00F5097A">
        <w:rPr>
          <w:sz w:val="24"/>
          <w:lang w:val="ru-RU"/>
        </w:rPr>
        <w:t>села с</w:t>
      </w:r>
      <w:r w:rsidRPr="00F5097A">
        <w:rPr>
          <w:sz w:val="24"/>
          <w:lang w:val="ru-RU"/>
        </w:rPr>
        <w:t xml:space="preserve"> портретами ветеранов Великой Отечественной войны</w:t>
      </w:r>
      <w:r w:rsidR="00DE31E0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проходит</w:t>
      </w:r>
      <w:r w:rsidR="00DE31E0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ежегодно);</w:t>
      </w:r>
      <w:r w:rsidR="00E87285" w:rsidRPr="00F5097A">
        <w:rPr>
          <w:sz w:val="24"/>
          <w:lang w:val="ru-RU"/>
        </w:rPr>
        <w:t xml:space="preserve"> 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-</w:t>
      </w:r>
      <w:r w:rsidR="0054409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э</w:t>
      </w:r>
      <w:r w:rsidR="00F049C6">
        <w:rPr>
          <w:sz w:val="24"/>
          <w:lang w:val="ru-RU"/>
        </w:rPr>
        <w:t xml:space="preserve">кологическая акция </w:t>
      </w:r>
      <w:r w:rsidR="00F049C6" w:rsidRPr="00F049C6">
        <w:rPr>
          <w:sz w:val="24"/>
          <w:lang w:val="ru-RU"/>
        </w:rPr>
        <w:t>«Посади дерево»</w:t>
      </w:r>
      <w:r w:rsidR="00F049C6">
        <w:rPr>
          <w:sz w:val="24"/>
          <w:lang w:val="ru-RU"/>
        </w:rPr>
        <w:t xml:space="preserve"> (около школы посадили березки,</w:t>
      </w:r>
      <w:r w:rsidRPr="00F5097A">
        <w:rPr>
          <w:sz w:val="24"/>
          <w:lang w:val="ru-RU"/>
        </w:rPr>
        <w:t xml:space="preserve"> активно</w:t>
      </w:r>
      <w:r w:rsidR="00F049C6">
        <w:rPr>
          <w:sz w:val="24"/>
          <w:lang w:val="ru-RU"/>
        </w:rPr>
        <w:t xml:space="preserve"> </w:t>
      </w:r>
      <w:r w:rsidR="00F049C6">
        <w:rPr>
          <w:sz w:val="24"/>
          <w:lang w:val="ru-RU"/>
        </w:rPr>
        <w:lastRenderedPageBreak/>
        <w:t>участвовали</w:t>
      </w:r>
      <w:r w:rsidRPr="00F5097A">
        <w:rPr>
          <w:sz w:val="24"/>
          <w:lang w:val="ru-RU"/>
        </w:rPr>
        <w:t xml:space="preserve"> </w:t>
      </w:r>
      <w:r w:rsidR="00F049C6">
        <w:rPr>
          <w:sz w:val="24"/>
          <w:lang w:val="ru-RU"/>
        </w:rPr>
        <w:t>ученики вместе с родителями)</w:t>
      </w:r>
      <w:r w:rsidRPr="00F5097A">
        <w:rPr>
          <w:sz w:val="24"/>
          <w:lang w:val="ru-RU"/>
        </w:rPr>
        <w:t>;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-</w:t>
      </w:r>
      <w:r w:rsidR="0054409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3734CD" w:rsidRPr="00F049C6" w:rsidRDefault="003734CD" w:rsidP="00C23807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709"/>
        <w:rPr>
          <w:rStyle w:val="CharAttribute501"/>
          <w:i w:val="0"/>
          <w:sz w:val="24"/>
          <w:lang w:val="ru-RU"/>
        </w:rPr>
      </w:pPr>
      <w:proofErr w:type="gramStart"/>
      <w:r w:rsidRPr="00F049C6">
        <w:rPr>
          <w:rStyle w:val="CharAttribute501"/>
          <w:rFonts w:eastAsia="№Е"/>
          <w:i w:val="0"/>
          <w:sz w:val="24"/>
          <w:lang w:val="ru-RU"/>
        </w:rPr>
        <w:t>открытые</w:t>
      </w:r>
      <w:proofErr w:type="gram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дискуссионные площадки –  комплекс открытых дискуссионных площадок. 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F049C6">
        <w:rPr>
          <w:rStyle w:val="CharAttribute501"/>
          <w:rFonts w:eastAsia="№Е"/>
          <w:i w:val="0"/>
          <w:sz w:val="24"/>
          <w:lang w:val="ru-RU"/>
        </w:rPr>
        <w:t>рамках  обсуждаются</w:t>
      </w:r>
      <w:proofErr w:type="gram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насущные проблемы;</w:t>
      </w:r>
    </w:p>
    <w:p w:rsidR="003734CD" w:rsidRPr="00F049C6" w:rsidRDefault="00E87285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- День Единых Действий, посвященный Маршалу </w:t>
      </w:r>
      <w:proofErr w:type="spellStart"/>
      <w:r w:rsidRPr="00F049C6">
        <w:rPr>
          <w:rStyle w:val="CharAttribute501"/>
          <w:rFonts w:eastAsia="№Е"/>
          <w:i w:val="0"/>
          <w:sz w:val="24"/>
          <w:lang w:val="ru-RU"/>
        </w:rPr>
        <w:t>К.К.Рокоссовского</w:t>
      </w:r>
      <w:proofErr w:type="spell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(</w:t>
      </w:r>
      <w:proofErr w:type="spellStart"/>
      <w:r w:rsidRPr="00F049C6">
        <w:rPr>
          <w:rStyle w:val="CharAttribute501"/>
          <w:rFonts w:eastAsia="№Е"/>
          <w:i w:val="0"/>
          <w:sz w:val="24"/>
          <w:lang w:val="ru-RU"/>
        </w:rPr>
        <w:t>калндарь</w:t>
      </w:r>
      <w:proofErr w:type="spell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по месяцам)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3734CD" w:rsidRPr="00F5097A" w:rsidRDefault="003734CD" w:rsidP="00C23807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709"/>
        <w:rPr>
          <w:bCs/>
          <w:sz w:val="24"/>
          <w:lang w:val="ru-RU"/>
        </w:rPr>
      </w:pPr>
      <w:proofErr w:type="gramStart"/>
      <w:r w:rsidRPr="00F5097A">
        <w:rPr>
          <w:bCs/>
          <w:sz w:val="24"/>
          <w:lang w:val="ru-RU"/>
        </w:rPr>
        <w:t>проводимые</w:t>
      </w:r>
      <w:proofErr w:type="gramEnd"/>
      <w:r w:rsidRPr="00F5097A">
        <w:rPr>
          <w:bCs/>
          <w:sz w:val="24"/>
          <w:lang w:val="ru-RU"/>
        </w:rPr>
        <w:t xml:space="preserve"> для жителей </w:t>
      </w:r>
      <w:r w:rsidR="00DE31E0" w:rsidRPr="00F5097A">
        <w:rPr>
          <w:bCs/>
          <w:sz w:val="24"/>
          <w:lang w:val="ru-RU"/>
        </w:rPr>
        <w:t xml:space="preserve">села </w:t>
      </w:r>
      <w:r w:rsidRPr="00F5097A">
        <w:rPr>
          <w:bCs/>
          <w:sz w:val="24"/>
          <w:lang w:val="ru-RU"/>
        </w:rPr>
        <w:t xml:space="preserve">и организуемые </w:t>
      </w:r>
      <w:r w:rsidRPr="00F049C6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F049C6" w:rsidRPr="00F049C6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F049C6">
        <w:rPr>
          <w:bCs/>
          <w:sz w:val="24"/>
          <w:lang w:val="ru-RU"/>
        </w:rPr>
        <w:t>с</w:t>
      </w:r>
      <w:r w:rsidRPr="00F049C6">
        <w:rPr>
          <w:bCs/>
          <w:i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семьями учащихся спортивные состязания, праздники, представления,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окружающих: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bCs/>
          <w:sz w:val="24"/>
          <w:lang w:val="ru-RU"/>
        </w:rPr>
      </w:pPr>
      <w:r w:rsidRPr="00F5097A">
        <w:rPr>
          <w:bCs/>
          <w:sz w:val="24"/>
          <w:lang w:val="ru-RU"/>
        </w:rPr>
        <w:t>- спортивно-оздоровительная деят</w:t>
      </w:r>
      <w:r w:rsidR="00F049C6">
        <w:rPr>
          <w:bCs/>
          <w:sz w:val="24"/>
          <w:lang w:val="ru-RU"/>
        </w:rPr>
        <w:t>ельность: соревнование по футб</w:t>
      </w:r>
      <w:r w:rsidRPr="00F5097A">
        <w:rPr>
          <w:bCs/>
          <w:sz w:val="24"/>
          <w:lang w:val="ru-RU"/>
        </w:rPr>
        <w:t>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bCs/>
          <w:sz w:val="24"/>
          <w:lang w:val="ru-RU"/>
        </w:rPr>
      </w:pPr>
      <w:r w:rsidRPr="00F5097A">
        <w:rPr>
          <w:bCs/>
          <w:sz w:val="24"/>
          <w:lang w:val="ru-RU"/>
        </w:rPr>
        <w:t>-</w:t>
      </w:r>
      <w:r w:rsidR="0054409B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досугово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-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развлекательная деятельность: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 xml:space="preserve">праздники, концерты, конкурсные </w:t>
      </w:r>
      <w:r w:rsidR="00F049C6" w:rsidRPr="00F5097A">
        <w:rPr>
          <w:bCs/>
          <w:sz w:val="24"/>
          <w:lang w:val="ru-RU"/>
        </w:rPr>
        <w:t>программы ко</w:t>
      </w:r>
      <w:r w:rsidRPr="00F5097A">
        <w:rPr>
          <w:bCs/>
          <w:sz w:val="24"/>
          <w:lang w:val="ru-RU"/>
        </w:rPr>
        <w:t xml:space="preserve"> Дню матери, 8 Марта, выпускные вечера и т.п. с участием родителей, бабушек и дедушек;</w:t>
      </w:r>
    </w:p>
    <w:p w:rsidR="003734CD" w:rsidRPr="00F5097A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bCs/>
          <w:sz w:val="24"/>
          <w:lang w:val="ru-RU"/>
        </w:rPr>
      </w:pPr>
      <w:r w:rsidRPr="00F5097A">
        <w:rPr>
          <w:bCs/>
          <w:sz w:val="24"/>
          <w:lang w:val="ru-RU"/>
        </w:rPr>
        <w:t>-</w:t>
      </w:r>
      <w:r w:rsidR="0054409B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 xml:space="preserve">концерты в сельском Доме культуры с вокальными, танцевальными выступлениями </w:t>
      </w:r>
      <w:proofErr w:type="gramStart"/>
      <w:r w:rsidRPr="00F5097A">
        <w:rPr>
          <w:bCs/>
          <w:sz w:val="24"/>
          <w:lang w:val="ru-RU"/>
        </w:rPr>
        <w:t>школьников  в</w:t>
      </w:r>
      <w:proofErr w:type="gramEnd"/>
      <w:r w:rsidRPr="00F5097A">
        <w:rPr>
          <w:bCs/>
          <w:sz w:val="24"/>
          <w:lang w:val="ru-RU"/>
        </w:rPr>
        <w:t xml:space="preserve"> День пожилого человека, Д</w:t>
      </w:r>
      <w:r w:rsidR="00DE31E0" w:rsidRPr="00F5097A">
        <w:rPr>
          <w:bCs/>
          <w:sz w:val="24"/>
          <w:lang w:val="ru-RU"/>
        </w:rPr>
        <w:t xml:space="preserve">ень защиты ребенка, на </w:t>
      </w:r>
      <w:proofErr w:type="spellStart"/>
      <w:r w:rsidR="00DE31E0" w:rsidRPr="00F5097A">
        <w:rPr>
          <w:bCs/>
          <w:sz w:val="24"/>
          <w:lang w:val="ru-RU"/>
        </w:rPr>
        <w:t>Сага</w:t>
      </w:r>
      <w:r w:rsidR="00F049C6">
        <w:rPr>
          <w:bCs/>
          <w:sz w:val="24"/>
          <w:lang w:val="ru-RU"/>
        </w:rPr>
        <w:t>а</w:t>
      </w:r>
      <w:r w:rsidR="00DE31E0" w:rsidRPr="00F5097A">
        <w:rPr>
          <w:bCs/>
          <w:sz w:val="24"/>
          <w:lang w:val="ru-RU"/>
        </w:rPr>
        <w:t>лган</w:t>
      </w:r>
      <w:proofErr w:type="spellEnd"/>
      <w:r w:rsidRPr="00F5097A">
        <w:rPr>
          <w:bCs/>
          <w:sz w:val="24"/>
          <w:lang w:val="ru-RU"/>
        </w:rPr>
        <w:t xml:space="preserve">, 8 Марта, </w:t>
      </w:r>
      <w:r w:rsidR="00F049C6">
        <w:rPr>
          <w:bCs/>
          <w:sz w:val="24"/>
          <w:lang w:val="ru-RU"/>
        </w:rPr>
        <w:t xml:space="preserve">Масленица, </w:t>
      </w:r>
      <w:r w:rsidRPr="00F5097A">
        <w:rPr>
          <w:bCs/>
          <w:sz w:val="24"/>
          <w:lang w:val="ru-RU"/>
        </w:rPr>
        <w:t>9 Мая и др.</w:t>
      </w:r>
    </w:p>
    <w:p w:rsidR="003734CD" w:rsidRPr="00F5097A" w:rsidRDefault="003734CD" w:rsidP="00C23807">
      <w:pPr>
        <w:wordWrap/>
        <w:spacing w:line="360" w:lineRule="auto"/>
        <w:ind w:firstLine="709"/>
        <w:rPr>
          <w:b/>
          <w:bCs/>
          <w:i/>
          <w:iCs/>
          <w:sz w:val="24"/>
          <w:lang w:val="ru-RU"/>
        </w:rPr>
      </w:pPr>
      <w:r w:rsidRPr="00F5097A">
        <w:rPr>
          <w:b/>
          <w:bCs/>
          <w:i/>
          <w:iCs/>
          <w:sz w:val="24"/>
          <w:lang w:val="ru-RU"/>
        </w:rPr>
        <w:t>На школьном уровне:</w:t>
      </w:r>
    </w:p>
    <w:p w:rsidR="003734CD" w:rsidRPr="00F049C6" w:rsidRDefault="003734CD" w:rsidP="00C23807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709"/>
        <w:rPr>
          <w:rStyle w:val="CharAttribute501"/>
          <w:i w:val="0"/>
          <w:sz w:val="24"/>
          <w:lang w:val="ru-RU"/>
        </w:rPr>
      </w:pPr>
      <w:proofErr w:type="gramStart"/>
      <w:r w:rsidRPr="00F049C6">
        <w:rPr>
          <w:rStyle w:val="CharAttribute501"/>
          <w:rFonts w:eastAsia="№Е"/>
          <w:i w:val="0"/>
          <w:sz w:val="24"/>
          <w:lang w:val="ru-RU"/>
        </w:rPr>
        <w:t>общешкольные</w:t>
      </w:r>
      <w:proofErr w:type="gram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праздники – ежегодно проводимые</w:t>
      </w:r>
      <w:r w:rsidR="00DE31E0" w:rsidRPr="00F049C6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>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>-</w:t>
      </w:r>
      <w:r w:rsidR="0054409B" w:rsidRPr="00F049C6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>День Учителя (поздравление учителей, концертная программа, подготовленная обучающимися, проводимая в зале при полном составе учеников и учителей Школы);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>-</w:t>
      </w:r>
      <w:r w:rsidR="0054409B" w:rsidRPr="00F049C6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049C6">
        <w:rPr>
          <w:bCs/>
          <w:sz w:val="24"/>
          <w:lang w:val="ru-RU"/>
        </w:rPr>
        <w:t>-</w:t>
      </w:r>
      <w:r w:rsidR="0054409B" w:rsidRPr="00F049C6">
        <w:rPr>
          <w:bCs/>
          <w:sz w:val="24"/>
          <w:lang w:val="ru-RU"/>
        </w:rPr>
        <w:t xml:space="preserve"> </w:t>
      </w:r>
      <w:r w:rsidRPr="00F049C6">
        <w:rPr>
          <w:bCs/>
          <w:sz w:val="24"/>
          <w:lang w:val="ru-RU"/>
        </w:rPr>
        <w:t xml:space="preserve">праздники, концерты, конкурсные </w:t>
      </w:r>
      <w:r w:rsidR="00F049C6" w:rsidRPr="00F049C6">
        <w:rPr>
          <w:bCs/>
          <w:sz w:val="24"/>
          <w:lang w:val="ru-RU"/>
        </w:rPr>
        <w:t>программы в</w:t>
      </w:r>
      <w:r w:rsidRPr="00F049C6">
        <w:rPr>
          <w:bCs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>Новогодние праздники,</w:t>
      </w:r>
      <w:r w:rsidR="00DE31E0" w:rsidRPr="00F049C6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Осенние праздники, День матери, 8 Марта, День защитника Отечества, День Победы, выпускные вечера, «Первый звонок», «Последний </w:t>
      </w:r>
      <w:proofErr w:type="gramStart"/>
      <w:r w:rsidRPr="00F049C6">
        <w:rPr>
          <w:rStyle w:val="CharAttribute501"/>
          <w:rFonts w:eastAsia="№Е"/>
          <w:i w:val="0"/>
          <w:sz w:val="24"/>
          <w:lang w:val="ru-RU"/>
        </w:rPr>
        <w:t>звонок»  и</w:t>
      </w:r>
      <w:proofErr w:type="gramEnd"/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др.;</w:t>
      </w:r>
    </w:p>
    <w:p w:rsidR="003734CD" w:rsidRPr="00F049C6" w:rsidRDefault="003734CD" w:rsidP="00C23807">
      <w:pPr>
        <w:tabs>
          <w:tab w:val="left" w:pos="993"/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lang w:val="ru-RU"/>
        </w:rPr>
        <w:t>-</w:t>
      </w:r>
      <w:r w:rsidR="0054409B" w:rsidRPr="00F049C6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lang w:val="ru-RU"/>
        </w:rPr>
        <w:t>Предмет</w:t>
      </w:r>
      <w:r w:rsidR="00DE31E0" w:rsidRPr="00F049C6">
        <w:rPr>
          <w:rStyle w:val="CharAttribute501"/>
          <w:rFonts w:eastAsia="№Е"/>
          <w:i w:val="0"/>
          <w:sz w:val="24"/>
          <w:lang w:val="ru-RU"/>
        </w:rPr>
        <w:t>ные недели (литературы, русского, бурятского</w:t>
      </w:r>
      <w:r w:rsidRPr="00F049C6">
        <w:rPr>
          <w:rStyle w:val="CharAttribute501"/>
          <w:rFonts w:eastAsia="№Е"/>
          <w:i w:val="0"/>
          <w:sz w:val="24"/>
          <w:lang w:val="ru-RU"/>
        </w:rPr>
        <w:t xml:space="preserve"> и английского языков; математики, физики, биологии и химии; истории, обществознания </w:t>
      </w:r>
      <w:r w:rsidR="00DE31E0" w:rsidRPr="00F049C6">
        <w:rPr>
          <w:rStyle w:val="CharAttribute501"/>
          <w:rFonts w:eastAsia="№Е"/>
          <w:i w:val="0"/>
          <w:sz w:val="24"/>
          <w:lang w:val="ru-RU"/>
        </w:rPr>
        <w:t xml:space="preserve">и </w:t>
      </w:r>
      <w:r w:rsidRPr="00F049C6">
        <w:rPr>
          <w:rStyle w:val="CharAttribute501"/>
          <w:rFonts w:eastAsia="№Е"/>
          <w:i w:val="0"/>
          <w:sz w:val="24"/>
          <w:lang w:val="ru-RU"/>
        </w:rPr>
        <w:t>географии; начальных классов);</w:t>
      </w:r>
    </w:p>
    <w:p w:rsidR="003734CD" w:rsidRPr="00F049C6" w:rsidRDefault="00C23807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lang w:val="ru-RU"/>
        </w:rPr>
        <w:lastRenderedPageBreak/>
        <w:t xml:space="preserve"> </w:t>
      </w:r>
      <w:proofErr w:type="gramStart"/>
      <w:r w:rsidR="003734CD" w:rsidRPr="00F049C6">
        <w:rPr>
          <w:rStyle w:val="CharAttribute501"/>
          <w:rFonts w:eastAsia="№Е"/>
          <w:i w:val="0"/>
          <w:sz w:val="24"/>
          <w:szCs w:val="24"/>
          <w:lang w:val="ru-RU"/>
        </w:rPr>
        <w:t>торжественные</w:t>
      </w:r>
      <w:proofErr w:type="gramEnd"/>
      <w:r w:rsidR="003734CD" w:rsidRPr="00F049C6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р</w:t>
      </w:r>
      <w:r w:rsidR="003734CD" w:rsidRPr="00F049C6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3734CD" w:rsidRPr="00F049C6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3734CD" w:rsidRPr="00F049C6">
        <w:rPr>
          <w:rFonts w:ascii="Times New Roman"/>
          <w:bCs/>
          <w:i/>
          <w:sz w:val="24"/>
          <w:szCs w:val="24"/>
          <w:lang w:val="ru-RU"/>
        </w:rPr>
        <w:t xml:space="preserve"> </w:t>
      </w:r>
      <w:r w:rsidR="003734CD" w:rsidRPr="00F049C6">
        <w:rPr>
          <w:rFonts w:ascii="Times New Roman"/>
          <w:bCs/>
          <w:sz w:val="24"/>
          <w:szCs w:val="24"/>
          <w:lang w:val="ru-RU"/>
        </w:rPr>
        <w:t xml:space="preserve">ступень образования, символизирующие приобретение ими новых социальных статусов в школе и </w:t>
      </w:r>
      <w:r w:rsidR="003734CD" w:rsidRPr="00F049C6">
        <w:rPr>
          <w:rFonts w:ascii="Times New Roman"/>
          <w:bCs/>
          <w:i/>
          <w:sz w:val="24"/>
          <w:szCs w:val="24"/>
          <w:lang w:val="ru-RU"/>
        </w:rPr>
        <w:t>р</w:t>
      </w:r>
      <w:r w:rsidR="003734CD" w:rsidRPr="00F049C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идентичность детей:</w:t>
      </w:r>
    </w:p>
    <w:p w:rsidR="003734CD" w:rsidRPr="00F049C6" w:rsidRDefault="003734CD" w:rsidP="00C23807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szCs w:val="24"/>
          <w:lang w:val="ru-RU"/>
        </w:rPr>
        <w:t>-</w:t>
      </w:r>
      <w:r w:rsidR="0054409B" w:rsidRPr="00F049C6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szCs w:val="24"/>
          <w:lang w:val="ru-RU"/>
        </w:rPr>
        <w:t>«Посвящение в первоклассники»;</w:t>
      </w:r>
    </w:p>
    <w:p w:rsidR="003734CD" w:rsidRPr="00F049C6" w:rsidRDefault="003734CD" w:rsidP="00C23807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F049C6">
        <w:rPr>
          <w:rStyle w:val="CharAttribute501"/>
          <w:rFonts w:eastAsia="№Е"/>
          <w:i w:val="0"/>
          <w:sz w:val="24"/>
          <w:szCs w:val="24"/>
          <w:lang w:val="ru-RU"/>
        </w:rPr>
        <w:t>-</w:t>
      </w:r>
      <w:r w:rsidR="0054409B" w:rsidRPr="00F049C6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</w:t>
      </w:r>
      <w:r w:rsidRPr="00F049C6">
        <w:rPr>
          <w:rStyle w:val="CharAttribute501"/>
          <w:rFonts w:eastAsia="№Е"/>
          <w:i w:val="0"/>
          <w:sz w:val="24"/>
          <w:szCs w:val="24"/>
          <w:lang w:val="ru-RU"/>
        </w:rPr>
        <w:t>«Посвящение в пятиклассники»;</w:t>
      </w:r>
    </w:p>
    <w:p w:rsidR="003734CD" w:rsidRPr="00F5097A" w:rsidRDefault="003734CD" w:rsidP="00C23807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Cs/>
          <w:sz w:val="24"/>
          <w:szCs w:val="24"/>
          <w:lang w:val="ru-RU"/>
        </w:rPr>
      </w:pPr>
      <w:r w:rsidRPr="00F5097A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3734CD" w:rsidRPr="00F5097A" w:rsidRDefault="003734CD" w:rsidP="00C23807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Cs/>
          <w:sz w:val="24"/>
          <w:szCs w:val="24"/>
          <w:lang w:val="ru-RU"/>
        </w:rPr>
      </w:pPr>
      <w:r w:rsidRPr="00F5097A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734CD" w:rsidRPr="00F5097A" w:rsidRDefault="00C23807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Fonts w:eastAsia="№Е"/>
          <w:b/>
          <w:bCs/>
          <w:iCs/>
          <w:sz w:val="24"/>
          <w:lang w:val="ru-RU"/>
        </w:rPr>
      </w:pPr>
      <w:r>
        <w:rPr>
          <w:bCs/>
          <w:sz w:val="24"/>
          <w:lang w:val="ru-RU"/>
        </w:rPr>
        <w:t xml:space="preserve"> </w:t>
      </w:r>
      <w:proofErr w:type="gramStart"/>
      <w:r w:rsidR="003734CD" w:rsidRPr="00F5097A">
        <w:rPr>
          <w:bCs/>
          <w:sz w:val="24"/>
          <w:lang w:val="ru-RU"/>
        </w:rPr>
        <w:t>церемонии</w:t>
      </w:r>
      <w:proofErr w:type="gramEnd"/>
      <w:r w:rsidR="003734CD" w:rsidRPr="00F5097A">
        <w:rPr>
          <w:bCs/>
          <w:sz w:val="24"/>
          <w:lang w:val="ru-RU"/>
        </w:rPr>
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734CD" w:rsidRPr="00F5097A" w:rsidRDefault="003734CD" w:rsidP="00C23807">
      <w:pPr>
        <w:tabs>
          <w:tab w:val="left" w:pos="0"/>
          <w:tab w:val="left" w:pos="851"/>
        </w:tabs>
        <w:wordWrap/>
        <w:autoSpaceDN/>
        <w:spacing w:line="360" w:lineRule="auto"/>
        <w:ind w:firstLine="709"/>
        <w:rPr>
          <w:bCs/>
          <w:sz w:val="24"/>
          <w:lang w:val="ru-RU"/>
        </w:rPr>
      </w:pPr>
      <w:r w:rsidRPr="00F5097A">
        <w:rPr>
          <w:bCs/>
          <w:sz w:val="24"/>
          <w:lang w:val="ru-RU"/>
        </w:rPr>
        <w:t>-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еженедельные общешк</w:t>
      </w:r>
      <w:r w:rsidR="00116010">
        <w:rPr>
          <w:bCs/>
          <w:sz w:val="24"/>
          <w:lang w:val="ru-RU"/>
        </w:rPr>
        <w:t>ольные линейки (по вторникам</w:t>
      </w:r>
      <w:r w:rsidRPr="00F5097A">
        <w:rPr>
          <w:bCs/>
          <w:sz w:val="24"/>
          <w:lang w:val="ru-RU"/>
        </w:rPr>
        <w:t>) с вручением грамот и благодарностей;</w:t>
      </w:r>
    </w:p>
    <w:p w:rsidR="003734CD" w:rsidRPr="00F5097A" w:rsidRDefault="003734CD" w:rsidP="00C23807">
      <w:pPr>
        <w:tabs>
          <w:tab w:val="left" w:pos="0"/>
          <w:tab w:val="left" w:pos="851"/>
        </w:tabs>
        <w:wordWrap/>
        <w:autoSpaceDN/>
        <w:spacing w:line="360" w:lineRule="auto"/>
        <w:ind w:firstLine="709"/>
        <w:rPr>
          <w:bCs/>
          <w:sz w:val="24"/>
          <w:lang w:val="ru-RU"/>
        </w:rPr>
      </w:pPr>
      <w:r w:rsidRPr="00F5097A">
        <w:rPr>
          <w:bCs/>
          <w:sz w:val="24"/>
          <w:lang w:val="ru-RU"/>
        </w:rPr>
        <w:t>-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>награждение на торжественной линейке «Последний звонок»</w:t>
      </w:r>
      <w:r w:rsidR="00DE31E0" w:rsidRPr="00F5097A">
        <w:rPr>
          <w:bCs/>
          <w:sz w:val="24"/>
          <w:lang w:val="ru-RU"/>
        </w:rPr>
        <w:t xml:space="preserve"> </w:t>
      </w:r>
      <w:r w:rsidRPr="00F5097A">
        <w:rPr>
          <w:bCs/>
          <w:sz w:val="24"/>
          <w:lang w:val="ru-RU"/>
        </w:rPr>
        <w:t xml:space="preserve">по итогам учебного года Похвальными листами и грамотами обучающихся, а также </w:t>
      </w:r>
      <w:r w:rsidR="00C23807">
        <w:rPr>
          <w:bCs/>
          <w:sz w:val="24"/>
          <w:lang w:val="ru-RU"/>
        </w:rPr>
        <w:t xml:space="preserve">классов, победивших в конкурсе </w:t>
      </w:r>
      <w:r w:rsidRPr="00F5097A">
        <w:rPr>
          <w:bCs/>
          <w:sz w:val="24"/>
          <w:lang w:val="ru-RU"/>
        </w:rPr>
        <w:t>«Лучший класс школы».</w:t>
      </w:r>
    </w:p>
    <w:p w:rsidR="003734CD" w:rsidRPr="00F5097A" w:rsidRDefault="003734CD" w:rsidP="00C23807">
      <w:pPr>
        <w:tabs>
          <w:tab w:val="left" w:pos="0"/>
          <w:tab w:val="left" w:pos="851"/>
        </w:tabs>
        <w:wordWrap/>
        <w:autoSpaceDN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F5097A">
        <w:rPr>
          <w:b/>
          <w:bCs/>
          <w:i/>
          <w:iCs/>
          <w:sz w:val="24"/>
          <w:lang w:val="ru-RU"/>
        </w:rPr>
        <w:t>На уровне классов:</w:t>
      </w:r>
    </w:p>
    <w:p w:rsidR="003734CD" w:rsidRPr="00116010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F5097A">
        <w:rPr>
          <w:bCs/>
          <w:sz w:val="24"/>
          <w:lang w:val="ru-RU"/>
        </w:rPr>
        <w:t>выбор</w:t>
      </w:r>
      <w:proofErr w:type="gramEnd"/>
      <w:r w:rsidRPr="00F5097A">
        <w:rPr>
          <w:bCs/>
          <w:sz w:val="24"/>
          <w:lang w:val="ru-RU"/>
        </w:rPr>
        <w:t xml:space="preserve"> и делегирование представителей классов в общешкольные советы</w:t>
      </w:r>
      <w:r w:rsidRPr="00F5097A">
        <w:rPr>
          <w:rStyle w:val="CharAttribute501"/>
          <w:rFonts w:eastAsia="№Е"/>
          <w:sz w:val="24"/>
          <w:lang w:val="ru-RU"/>
        </w:rPr>
        <w:t xml:space="preserve"> </w:t>
      </w:r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дел, ответственных </w:t>
      </w:r>
      <w:r w:rsid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 подготовку общешкольных </w:t>
      </w:r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дел;  </w:t>
      </w:r>
    </w:p>
    <w:p w:rsidR="003734CD" w:rsidRPr="00116010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>участие</w:t>
      </w:r>
      <w:proofErr w:type="gramEnd"/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школьных классов в </w:t>
      </w:r>
      <w:r w:rsid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реализации общешкольных </w:t>
      </w:r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дел; </w:t>
      </w:r>
    </w:p>
    <w:p w:rsidR="003734CD" w:rsidRPr="00116010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i/>
          <w:sz w:val="24"/>
          <w:lang w:val="ru-RU"/>
        </w:rPr>
      </w:pPr>
      <w:proofErr w:type="gramStart"/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>проведение</w:t>
      </w:r>
      <w:proofErr w:type="gramEnd"/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рамках класса итогового анал</w:t>
      </w:r>
      <w:r w:rsid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иза детьми общешкольных </w:t>
      </w:r>
      <w:r w:rsidRPr="0011601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участие представителей классов в итоговом анализе проведенных дел на уровне общешкольных советов дела.</w:t>
      </w:r>
    </w:p>
    <w:p w:rsidR="003734CD" w:rsidRPr="00F5097A" w:rsidRDefault="003734CD" w:rsidP="00C23807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F5097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734CD" w:rsidRPr="00F5097A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sz w:val="24"/>
          <w:lang w:val="ru-RU"/>
        </w:rPr>
      </w:pPr>
      <w:proofErr w:type="gramStart"/>
      <w:r w:rsidRPr="00116010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</w:t>
      </w:r>
      <w:proofErr w:type="gramEnd"/>
      <w:r w:rsidRPr="00116010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по возможности</w:t>
      </w:r>
      <w:r w:rsidR="00DE31E0" w:rsidRPr="00F5097A">
        <w:rPr>
          <w:rStyle w:val="CharAttribute501"/>
          <w:rFonts w:eastAsia="№Е"/>
          <w:iCs/>
          <w:sz w:val="24"/>
          <w:lang w:val="ru-RU"/>
        </w:rPr>
        <w:t xml:space="preserve"> </w:t>
      </w:r>
      <w:r w:rsidR="00116010">
        <w:rPr>
          <w:sz w:val="24"/>
          <w:lang w:val="ru-RU"/>
        </w:rPr>
        <w:t xml:space="preserve">каждого ребенка в </w:t>
      </w:r>
      <w:r w:rsidRPr="00F5097A">
        <w:rPr>
          <w:sz w:val="24"/>
          <w:lang w:val="ru-RU"/>
        </w:rPr>
        <w:t xml:space="preserve">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734CD" w:rsidRPr="00F5097A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Fonts w:eastAsia="№Е"/>
          <w:iCs/>
          <w:sz w:val="24"/>
          <w:lang w:val="ru-RU"/>
        </w:rPr>
      </w:pPr>
      <w:proofErr w:type="gramStart"/>
      <w:r w:rsidRPr="00F5097A">
        <w:rPr>
          <w:sz w:val="24"/>
          <w:lang w:val="ru-RU"/>
        </w:rPr>
        <w:t>индивидуальная</w:t>
      </w:r>
      <w:proofErr w:type="gramEnd"/>
      <w:r w:rsidRPr="00F5097A">
        <w:rPr>
          <w:sz w:val="24"/>
          <w:lang w:val="ru-RU"/>
        </w:rPr>
        <w:t xml:space="preserve"> помощь ребенку (</w:t>
      </w:r>
      <w:r w:rsidRPr="00F5097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F5097A">
        <w:rPr>
          <w:sz w:val="24"/>
          <w:lang w:val="ru-RU"/>
        </w:rPr>
        <w:t>подготовки</w:t>
      </w:r>
      <w:r w:rsidR="00116010">
        <w:rPr>
          <w:sz w:val="24"/>
          <w:lang w:val="ru-RU"/>
        </w:rPr>
        <w:t xml:space="preserve">, проведения и анализа школьных </w:t>
      </w:r>
      <w:r w:rsidRPr="00F5097A">
        <w:rPr>
          <w:sz w:val="24"/>
          <w:lang w:val="ru-RU"/>
        </w:rPr>
        <w:t>дел;</w:t>
      </w:r>
    </w:p>
    <w:p w:rsidR="003734CD" w:rsidRPr="00F5097A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Fonts w:eastAsia="№Е"/>
          <w:b/>
          <w:bCs/>
          <w:iCs/>
          <w:sz w:val="24"/>
          <w:lang w:val="ru-RU"/>
        </w:rPr>
      </w:pPr>
      <w:proofErr w:type="gramStart"/>
      <w:r w:rsidRPr="00F5097A">
        <w:rPr>
          <w:sz w:val="24"/>
          <w:lang w:val="ru-RU"/>
        </w:rPr>
        <w:t>наблюдение</w:t>
      </w:r>
      <w:proofErr w:type="gramEnd"/>
      <w:r w:rsidRPr="00F5097A">
        <w:rPr>
          <w:sz w:val="24"/>
          <w:lang w:val="ru-RU"/>
        </w:rPr>
        <w:t xml:space="preserve"> за поведением ребенка в ситуациях подготовки, проведени</w:t>
      </w:r>
      <w:r w:rsidR="00116010">
        <w:rPr>
          <w:sz w:val="24"/>
          <w:lang w:val="ru-RU"/>
        </w:rPr>
        <w:t>я и анализа школьных</w:t>
      </w:r>
      <w:r w:rsidRPr="00F5097A">
        <w:rPr>
          <w:sz w:val="24"/>
          <w:lang w:val="ru-RU"/>
        </w:rPr>
        <w:t xml:space="preserve"> дел, за его отношениями со сверстниками, старшими и младшими школьниками, с педагогами и другими взрослыми;</w:t>
      </w:r>
    </w:p>
    <w:p w:rsidR="003734CD" w:rsidRPr="00F5097A" w:rsidRDefault="003734CD" w:rsidP="00C2380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Fonts w:eastAsia="№Е"/>
          <w:b/>
          <w:bCs/>
          <w:iCs/>
          <w:sz w:val="24"/>
          <w:lang w:val="ru-RU"/>
        </w:rPr>
      </w:pPr>
      <w:proofErr w:type="gramStart"/>
      <w:r w:rsidRPr="00F5097A">
        <w:rPr>
          <w:sz w:val="24"/>
          <w:lang w:val="ru-RU"/>
        </w:rPr>
        <w:t>при</w:t>
      </w:r>
      <w:proofErr w:type="gramEnd"/>
      <w:r w:rsidRPr="00F5097A">
        <w:rPr>
          <w:sz w:val="24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</w:t>
      </w:r>
      <w:r w:rsidR="00116010">
        <w:rPr>
          <w:sz w:val="24"/>
          <w:lang w:val="ru-RU"/>
        </w:rPr>
        <w:t>жение взять в следующем школьном</w:t>
      </w:r>
      <w:r w:rsidRPr="00F5097A">
        <w:rPr>
          <w:sz w:val="24"/>
          <w:lang w:val="ru-RU"/>
        </w:rPr>
        <w:t xml:space="preserve"> деле на себя роль </w:t>
      </w:r>
      <w:r w:rsidRPr="00F5097A">
        <w:rPr>
          <w:sz w:val="24"/>
          <w:lang w:val="ru-RU"/>
        </w:rPr>
        <w:lastRenderedPageBreak/>
        <w:t>ответственного за тот или иной фрагмент общей работы.</w:t>
      </w:r>
    </w:p>
    <w:p w:rsidR="00C23807" w:rsidRDefault="00C23807" w:rsidP="00C23807">
      <w:pPr>
        <w:wordWrap/>
        <w:spacing w:line="360" w:lineRule="auto"/>
        <w:rPr>
          <w:b/>
          <w:iCs/>
          <w:color w:val="000000"/>
          <w:w w:val="0"/>
          <w:sz w:val="24"/>
          <w:lang w:val="ru-RU"/>
        </w:rPr>
      </w:pPr>
    </w:p>
    <w:p w:rsidR="003734CD" w:rsidRPr="00F5097A" w:rsidRDefault="003734CD" w:rsidP="00C23807">
      <w:pPr>
        <w:wordWrap/>
        <w:spacing w:line="360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F5097A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3734CD" w:rsidRPr="00F5097A" w:rsidRDefault="003734CD" w:rsidP="00C23807">
      <w:pPr>
        <w:pStyle w:val="a9"/>
        <w:spacing w:before="0" w:after="0" w:line="360" w:lineRule="auto"/>
        <w:ind w:left="0" w:righ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F5097A">
        <w:rPr>
          <w:rFonts w:ascii="Times New Roman" w:hAnsi="Times New Roman"/>
          <w:sz w:val="24"/>
          <w:szCs w:val="24"/>
          <w:lang w:val="ru-RU"/>
        </w:rPr>
        <w:t xml:space="preserve">Осуществляя работу </w:t>
      </w:r>
      <w:r w:rsidR="00DE31E0" w:rsidRPr="00F5097A">
        <w:rPr>
          <w:rFonts w:ascii="Times New Roman" w:hAnsi="Times New Roman"/>
          <w:sz w:val="24"/>
          <w:szCs w:val="24"/>
          <w:lang w:val="ru-RU"/>
        </w:rPr>
        <w:t>с классом, классный руководитель</w:t>
      </w:r>
      <w:r w:rsidRPr="00F5097A">
        <w:rPr>
          <w:rFonts w:ascii="Times New Roman" w:hAnsi="Times New Roman"/>
          <w:sz w:val="24"/>
          <w:szCs w:val="24"/>
          <w:lang w:val="ru-RU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734CD" w:rsidRPr="00F5097A" w:rsidRDefault="003734CD" w:rsidP="00C23807">
      <w:pPr>
        <w:pStyle w:val="a9"/>
        <w:spacing w:before="0" w:after="0" w:line="360" w:lineRule="auto"/>
        <w:ind w:left="0" w:right="0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инициирование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и поддержка участия</w:t>
      </w:r>
      <w:r w:rsidR="00116010">
        <w:rPr>
          <w:rFonts w:ascii="Times New Roman"/>
          <w:sz w:val="24"/>
          <w:szCs w:val="24"/>
          <w:lang w:val="ru-RU"/>
        </w:rPr>
        <w:t xml:space="preserve"> класса в общешкольных </w:t>
      </w:r>
      <w:r w:rsidRPr="00F5097A">
        <w:rPr>
          <w:rFonts w:ascii="Times New Roman"/>
          <w:sz w:val="24"/>
          <w:szCs w:val="24"/>
          <w:lang w:val="ru-RU"/>
        </w:rPr>
        <w:t>делах, оказание необходимой помощи детям в их подготовке, проведении и анализе;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F5097A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проведение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Tahoma"/>
          <w:i w:val="0"/>
          <w:sz w:val="24"/>
          <w:szCs w:val="24"/>
          <w:lang w:val="ru-RU"/>
        </w:rPr>
      </w:pPr>
      <w:proofErr w:type="gramStart"/>
      <w:r w:rsidRPr="00F5097A">
        <w:rPr>
          <w:rStyle w:val="CharAttribute504"/>
          <w:rFonts w:eastAsia="№Е"/>
          <w:sz w:val="24"/>
          <w:szCs w:val="24"/>
          <w:lang w:val="ru-RU"/>
        </w:rPr>
        <w:t>сплочение</w:t>
      </w:r>
      <w:proofErr w:type="gramEnd"/>
      <w:r w:rsidRPr="00F5097A">
        <w:rPr>
          <w:rStyle w:val="CharAttribute504"/>
          <w:rFonts w:eastAsia="№Е"/>
          <w:sz w:val="24"/>
          <w:szCs w:val="24"/>
          <w:lang w:val="ru-RU"/>
        </w:rPr>
        <w:t xml:space="preserve"> коллектива класса через: </w:t>
      </w:r>
      <w:r w:rsidRPr="00116010">
        <w:rPr>
          <w:rFonts w:ascii="Times New Roman" w:eastAsia="Tahoma"/>
          <w:i/>
          <w:sz w:val="24"/>
          <w:szCs w:val="24"/>
          <w:lang w:val="ru-RU"/>
        </w:rPr>
        <w:t>и</w:t>
      </w:r>
      <w:r w:rsidRPr="00116010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гры и тренинги на сплочение и </w:t>
      </w:r>
      <w:proofErr w:type="spellStart"/>
      <w:r w:rsidRPr="00116010">
        <w:rPr>
          <w:rStyle w:val="CharAttribute501"/>
          <w:rFonts w:eastAsia="№Е"/>
          <w:i w:val="0"/>
          <w:sz w:val="24"/>
          <w:szCs w:val="24"/>
          <w:lang w:val="ru-RU"/>
        </w:rPr>
        <w:t>командообразование</w:t>
      </w:r>
      <w:proofErr w:type="spellEnd"/>
      <w:r w:rsidRPr="00116010">
        <w:rPr>
          <w:rStyle w:val="CharAttribute501"/>
          <w:rFonts w:eastAsia="№Е"/>
          <w:i w:val="0"/>
          <w:sz w:val="24"/>
          <w:szCs w:val="24"/>
          <w:lang w:val="ru-RU"/>
        </w:rPr>
        <w:t>; однодневные  походы и экскурсии, организуемые классными руководителями и родителями; празднования в классе дней рождения детей</w:t>
      </w:r>
      <w:r w:rsidRPr="00F5097A">
        <w:rPr>
          <w:rStyle w:val="CharAttribute501"/>
          <w:rFonts w:eastAsia="№Е"/>
          <w:sz w:val="24"/>
          <w:szCs w:val="24"/>
          <w:lang w:val="ru-RU"/>
        </w:rPr>
        <w:t xml:space="preserve">, </w:t>
      </w:r>
      <w:r w:rsidRPr="00F5097A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F5097A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Pr="00F5097A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 </w:t>
      </w:r>
      <w:proofErr w:type="spellStart"/>
      <w:r w:rsidRPr="00F5097A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Pr="00F5097A">
        <w:rPr>
          <w:rFonts w:ascii="Times New Roman" w:eastAsia="Tahoma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3734CD" w:rsidRPr="00F5097A" w:rsidRDefault="003734CD" w:rsidP="00C23807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выработка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734CD" w:rsidRPr="00F5097A" w:rsidRDefault="003734CD" w:rsidP="00C23807">
      <w:pPr>
        <w:pStyle w:val="a9"/>
        <w:spacing w:before="0" w:after="0" w:line="360" w:lineRule="auto"/>
        <w:ind w:left="0" w:right="0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proofErr w:type="spellStart"/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proofErr w:type="spellEnd"/>
      <w:r w:rsidR="00D05FBB" w:rsidRPr="00F5097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proofErr w:type="spellEnd"/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proofErr w:type="spellStart"/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</w:rPr>
        <w:t>учащимися</w:t>
      </w:r>
      <w:proofErr w:type="spellEnd"/>
      <w:r w:rsidRPr="00F5097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3734CD" w:rsidRPr="00F5097A" w:rsidRDefault="003734CD" w:rsidP="00C23807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изучение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</w:t>
      </w:r>
      <w:r w:rsidRPr="00F5097A">
        <w:rPr>
          <w:rFonts w:ascii="Times New Roman"/>
          <w:sz w:val="24"/>
          <w:szCs w:val="24"/>
          <w:lang w:val="ru-RU"/>
        </w:rPr>
        <w:lastRenderedPageBreak/>
        <w:t xml:space="preserve">с результатами бесед классного руководителя с родителями школьников, с преподающими в его классе учителями. </w:t>
      </w:r>
    </w:p>
    <w:p w:rsidR="003734CD" w:rsidRPr="00F5097A" w:rsidRDefault="003734CD" w:rsidP="00C23807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поддержка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734CD" w:rsidRPr="00116010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11601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</w:t>
      </w:r>
      <w:proofErr w:type="gramEnd"/>
      <w:r w:rsidRPr="0011601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коррекция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734CD" w:rsidRPr="00F5097A" w:rsidRDefault="003734CD" w:rsidP="00C23807">
      <w:pPr>
        <w:pStyle w:val="a3"/>
        <w:tabs>
          <w:tab w:val="left" w:pos="851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F5097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регулярные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проведение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мини-педсоветов, направленных на решение конкретных проблем класса и интеграцию воспитательных влияний на школьников;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привлечение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учителей к участию во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привлечение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3734CD" w:rsidRPr="00F5097A" w:rsidRDefault="003734CD" w:rsidP="00C23807">
      <w:pPr>
        <w:pStyle w:val="a3"/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F5097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регулярное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информирование родителей о школьных успехах и проблемах их детей, о жизни класса в целом;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помощь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организация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родительских собраний, происходящих в режиме обсуждения наиболее острых проблем обучения и воспитания школьников;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создание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привлечение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членов семей школьников к организации и проведению дел класса;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lastRenderedPageBreak/>
        <w:t>организация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C23807" w:rsidRDefault="00C23807" w:rsidP="00C23807">
      <w:pPr>
        <w:wordWrap/>
        <w:spacing w:line="360" w:lineRule="auto"/>
        <w:jc w:val="center"/>
        <w:rPr>
          <w:b/>
          <w:w w:val="0"/>
          <w:sz w:val="24"/>
          <w:lang w:val="ru-RU"/>
        </w:rPr>
      </w:pPr>
    </w:p>
    <w:p w:rsidR="003734CD" w:rsidRPr="00116010" w:rsidRDefault="003734CD" w:rsidP="00C23807">
      <w:pPr>
        <w:wordWrap/>
        <w:spacing w:line="360" w:lineRule="auto"/>
        <w:jc w:val="center"/>
        <w:rPr>
          <w:b/>
          <w:w w:val="0"/>
          <w:sz w:val="24"/>
          <w:lang w:val="ru-RU"/>
        </w:rPr>
      </w:pPr>
      <w:r w:rsidRPr="00116010">
        <w:rPr>
          <w:b/>
          <w:w w:val="0"/>
          <w:sz w:val="24"/>
          <w:lang w:val="ru-RU"/>
        </w:rPr>
        <w:t xml:space="preserve">Модуль 3.3. </w:t>
      </w:r>
      <w:bookmarkStart w:id="1" w:name="_Hlk30338243"/>
      <w:r w:rsidRPr="00116010">
        <w:rPr>
          <w:b/>
          <w:w w:val="0"/>
          <w:sz w:val="24"/>
          <w:lang w:val="ru-RU"/>
        </w:rPr>
        <w:t>«Курсы внеурочной деятельности»</w:t>
      </w:r>
      <w:bookmarkEnd w:id="1"/>
    </w:p>
    <w:p w:rsidR="003734CD" w:rsidRPr="00F5097A" w:rsidRDefault="003734CD" w:rsidP="00C23807">
      <w:pPr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734CD" w:rsidRPr="00F5097A" w:rsidRDefault="003734CD" w:rsidP="00C23807">
      <w:pPr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5097A">
        <w:rPr>
          <w:sz w:val="24"/>
          <w:lang w:val="ru-RU"/>
        </w:rPr>
        <w:t>самореализоваться</w:t>
      </w:r>
      <w:proofErr w:type="spellEnd"/>
      <w:r w:rsidRPr="00F5097A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734CD" w:rsidRPr="00F5097A" w:rsidRDefault="003734CD" w:rsidP="00C23807">
      <w:pPr>
        <w:wordWrap/>
        <w:spacing w:line="360" w:lineRule="auto"/>
        <w:ind w:firstLine="709"/>
        <w:rPr>
          <w:rStyle w:val="CharAttribute0"/>
          <w:rFonts w:eastAsia="Batang"/>
          <w:sz w:val="24"/>
          <w:lang w:val="ru-RU"/>
        </w:rPr>
      </w:pPr>
      <w:r w:rsidRPr="00F5097A">
        <w:rPr>
          <w:rStyle w:val="CharAttribute0"/>
          <w:rFonts w:eastAsia="Batang"/>
          <w:sz w:val="24"/>
          <w:lang w:val="ru-RU"/>
        </w:rPr>
        <w:t>- формирование</w:t>
      </w:r>
      <w:r w:rsidR="00D05FBB" w:rsidRPr="00F5097A">
        <w:rPr>
          <w:rStyle w:val="CharAttribute0"/>
          <w:rFonts w:eastAsia="Batang"/>
          <w:sz w:val="24"/>
          <w:lang w:val="ru-RU"/>
        </w:rPr>
        <w:t xml:space="preserve"> </w:t>
      </w:r>
      <w:r w:rsidRPr="00F5097A">
        <w:rPr>
          <w:rStyle w:val="CharAttribute0"/>
          <w:rFonts w:eastAsia="Batang"/>
          <w:sz w:val="24"/>
          <w:lang w:val="ru-RU"/>
        </w:rPr>
        <w:t xml:space="preserve">в </w:t>
      </w:r>
      <w:r w:rsidRPr="00F5097A">
        <w:rPr>
          <w:sz w:val="24"/>
          <w:lang w:val="ru-RU"/>
        </w:rPr>
        <w:t>кружках, секциях, детско-взрослых общностей,</w:t>
      </w:r>
      <w:r w:rsidR="00D05FBB" w:rsidRPr="00F5097A">
        <w:rPr>
          <w:sz w:val="24"/>
          <w:lang w:val="ru-RU"/>
        </w:rPr>
        <w:t xml:space="preserve"> </w:t>
      </w:r>
      <w:r w:rsidRPr="00F5097A">
        <w:rPr>
          <w:rStyle w:val="CharAttribute0"/>
          <w:rFonts w:eastAsia="Batang"/>
          <w:sz w:val="24"/>
          <w:lang w:val="ru-RU"/>
        </w:rPr>
        <w:t xml:space="preserve">которые </w:t>
      </w:r>
      <w:r w:rsidRPr="00F5097A">
        <w:rPr>
          <w:sz w:val="24"/>
          <w:lang w:val="ru-RU"/>
        </w:rPr>
        <w:t xml:space="preserve">могли бы </w:t>
      </w:r>
      <w:r w:rsidRPr="00F5097A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</w:t>
      </w:r>
      <w:r w:rsidRPr="00F5097A">
        <w:rPr>
          <w:rStyle w:val="CharAttribute0"/>
          <w:rFonts w:eastAsia="Batang"/>
          <w:sz w:val="24"/>
          <w:lang w:val="ru-RU"/>
        </w:rPr>
        <w:t>создание в</w:t>
      </w:r>
      <w:r w:rsidRPr="00F5097A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3734CD" w:rsidRPr="00F5097A" w:rsidRDefault="003734CD" w:rsidP="00C23807">
      <w:pPr>
        <w:wordWrap/>
        <w:spacing w:line="360" w:lineRule="auto"/>
        <w:ind w:firstLine="709"/>
        <w:rPr>
          <w:i/>
          <w:sz w:val="24"/>
          <w:lang w:val="ru-RU"/>
        </w:rPr>
      </w:pPr>
      <w:r w:rsidRPr="00F5097A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</w:t>
      </w:r>
      <w:r w:rsidR="00D05FBB" w:rsidRPr="00F5097A">
        <w:rPr>
          <w:rStyle w:val="CharAttribute511"/>
          <w:rFonts w:eastAsia="№Е"/>
          <w:sz w:val="24"/>
          <w:lang w:val="ru-RU"/>
        </w:rPr>
        <w:t xml:space="preserve"> </w:t>
      </w:r>
      <w:r w:rsidRPr="00F5097A">
        <w:rPr>
          <w:rStyle w:val="CharAttribute511"/>
          <w:rFonts w:eastAsia="№Е"/>
          <w:sz w:val="24"/>
          <w:lang w:val="ru-RU"/>
        </w:rPr>
        <w:t>выбранных школьниками ее видов:</w:t>
      </w:r>
    </w:p>
    <w:p w:rsidR="003734CD" w:rsidRPr="00EF7186" w:rsidRDefault="003734CD" w:rsidP="00C23807">
      <w:pPr>
        <w:tabs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5097A">
        <w:rPr>
          <w:rStyle w:val="CharAttribute501"/>
          <w:rFonts w:eastAsia="№Е"/>
          <w:b/>
          <w:sz w:val="24"/>
          <w:lang w:val="ru-RU"/>
        </w:rPr>
        <w:t xml:space="preserve">Познавательная деятельность. </w:t>
      </w:r>
      <w:r w:rsidR="00D05FBB" w:rsidRPr="00EF7186">
        <w:rPr>
          <w:sz w:val="24"/>
          <w:lang w:val="ru-RU"/>
        </w:rPr>
        <w:t>Курсы внеурочной деятель</w:t>
      </w:r>
      <w:r w:rsidR="00EF7186" w:rsidRPr="00EF7186">
        <w:rPr>
          <w:sz w:val="24"/>
          <w:lang w:val="ru-RU"/>
        </w:rPr>
        <w:t>ности «</w:t>
      </w:r>
      <w:r w:rsidR="00246820">
        <w:rPr>
          <w:sz w:val="24"/>
          <w:lang w:val="ru-RU"/>
        </w:rPr>
        <w:t>Грамо</w:t>
      </w:r>
      <w:r w:rsidR="000D5335">
        <w:rPr>
          <w:sz w:val="24"/>
          <w:lang w:val="ru-RU"/>
        </w:rPr>
        <w:t>тей</w:t>
      </w:r>
      <w:r w:rsidR="00D05FBB" w:rsidRPr="00EF7186">
        <w:rPr>
          <w:sz w:val="24"/>
          <w:lang w:val="ru-RU"/>
        </w:rPr>
        <w:t>»</w:t>
      </w:r>
      <w:r w:rsidRPr="00EF7186">
        <w:rPr>
          <w:sz w:val="24"/>
          <w:lang w:val="ru-RU"/>
        </w:rPr>
        <w:t xml:space="preserve"> </w:t>
      </w:r>
      <w:r w:rsidR="00D05FBB" w:rsidRPr="00EF7186">
        <w:rPr>
          <w:sz w:val="24"/>
          <w:lang w:val="ru-RU"/>
        </w:rPr>
        <w:t>«Занимательная математика</w:t>
      </w:r>
      <w:r w:rsidRPr="00EF7186">
        <w:rPr>
          <w:sz w:val="24"/>
          <w:lang w:val="ru-RU"/>
        </w:rPr>
        <w:t xml:space="preserve">», </w:t>
      </w:r>
      <w:r w:rsidR="000D5335">
        <w:rPr>
          <w:sz w:val="24"/>
          <w:lang w:val="ru-RU"/>
        </w:rPr>
        <w:t>«Английский с любовью»,</w:t>
      </w:r>
      <w:r w:rsidR="00D566BD">
        <w:rPr>
          <w:sz w:val="24"/>
          <w:lang w:val="ru-RU"/>
        </w:rPr>
        <w:t xml:space="preserve"> «В мире книг»</w:t>
      </w:r>
      <w:r w:rsidR="00015A4C">
        <w:rPr>
          <w:sz w:val="24"/>
          <w:lang w:val="ru-RU"/>
        </w:rPr>
        <w:t>, «Эрудит»</w:t>
      </w:r>
      <w:r w:rsidRPr="00EF7186">
        <w:rPr>
          <w:sz w:val="24"/>
          <w:lang w:val="ru-RU"/>
        </w:rPr>
        <w:t xml:space="preserve"> Кружки русского языка и математики, направленные на </w:t>
      </w:r>
      <w:r w:rsidRPr="00EF7186">
        <w:rPr>
          <w:rStyle w:val="CharAttribute501"/>
          <w:rFonts w:eastAsia="№Е"/>
          <w:i w:val="0"/>
          <w:sz w:val="24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F7186">
        <w:rPr>
          <w:i/>
          <w:sz w:val="24"/>
          <w:lang w:val="ru-RU"/>
        </w:rPr>
        <w:t xml:space="preserve">экономическим, политическим, экологическим, </w:t>
      </w:r>
      <w:r w:rsidRPr="00EF7186">
        <w:rPr>
          <w:rStyle w:val="CharAttribute501"/>
          <w:rFonts w:eastAsia="№Е"/>
          <w:i w:val="0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3734CD" w:rsidRPr="00EF7186" w:rsidRDefault="003734CD" w:rsidP="00C23807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5097A">
        <w:rPr>
          <w:rStyle w:val="CharAttribute501"/>
          <w:rFonts w:eastAsia="№Е"/>
          <w:b/>
          <w:sz w:val="24"/>
          <w:lang w:val="ru-RU"/>
        </w:rPr>
        <w:t>Художественное творчество.</w:t>
      </w:r>
      <w:r w:rsidR="00D05FBB" w:rsidRPr="00F5097A">
        <w:rPr>
          <w:rStyle w:val="CharAttribute501"/>
          <w:rFonts w:eastAsia="№Е"/>
          <w:b/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Курсы внеурочной деятель</w:t>
      </w:r>
      <w:r w:rsidR="000D5335">
        <w:rPr>
          <w:sz w:val="24"/>
          <w:lang w:val="ru-RU"/>
        </w:rPr>
        <w:t>ности «Литература и кино в истории Древнего мира»</w:t>
      </w:r>
      <w:r w:rsidRPr="00F5097A">
        <w:rPr>
          <w:sz w:val="24"/>
          <w:lang w:val="ru-RU"/>
        </w:rPr>
        <w:t>, создающие благоприятные условия для про</w:t>
      </w:r>
      <w:r w:rsidR="00D05FBB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F7186">
        <w:rPr>
          <w:rStyle w:val="CharAttribute501"/>
          <w:rFonts w:eastAsia="№Е"/>
          <w:i w:val="0"/>
          <w:sz w:val="24"/>
          <w:lang w:val="ru-RU"/>
        </w:rPr>
        <w:t xml:space="preserve">общее духовно-нравственное развитие. </w:t>
      </w:r>
    </w:p>
    <w:p w:rsidR="003734CD" w:rsidRPr="00EF7186" w:rsidRDefault="003734CD" w:rsidP="00C23807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b/>
          <w:i w:val="0"/>
          <w:sz w:val="24"/>
          <w:lang w:val="ru-RU"/>
        </w:rPr>
      </w:pPr>
      <w:r w:rsidRPr="00F5097A">
        <w:rPr>
          <w:rStyle w:val="CharAttribute501"/>
          <w:rFonts w:eastAsia="№Е"/>
          <w:b/>
          <w:sz w:val="24"/>
          <w:lang w:val="ru-RU"/>
        </w:rPr>
        <w:t>Туристско-краеведческая деятельность.</w:t>
      </w:r>
      <w:r w:rsidRPr="00F5097A">
        <w:rPr>
          <w:sz w:val="24"/>
          <w:lang w:val="ru-RU"/>
        </w:rPr>
        <w:t xml:space="preserve"> Курс внеуро</w:t>
      </w:r>
      <w:r w:rsidR="00D05FBB" w:rsidRPr="00F5097A">
        <w:rPr>
          <w:sz w:val="24"/>
          <w:lang w:val="ru-RU"/>
        </w:rPr>
        <w:t>чной деятельности</w:t>
      </w:r>
      <w:r w:rsidR="000D5335">
        <w:rPr>
          <w:sz w:val="24"/>
          <w:lang w:val="ru-RU"/>
        </w:rPr>
        <w:t xml:space="preserve"> «Юный натуралист</w:t>
      </w:r>
      <w:r w:rsidR="00EF7186">
        <w:rPr>
          <w:sz w:val="24"/>
          <w:lang w:val="ru-RU"/>
        </w:rPr>
        <w:t>»</w:t>
      </w:r>
      <w:r w:rsidR="00D566BD">
        <w:rPr>
          <w:sz w:val="24"/>
          <w:lang w:val="ru-RU"/>
        </w:rPr>
        <w:t>, «Мы и окружающий мир»,</w:t>
      </w:r>
      <w:r w:rsidR="00D05FBB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направленный</w:t>
      </w:r>
      <w:r w:rsidR="00EF7186">
        <w:rPr>
          <w:sz w:val="24"/>
          <w:lang w:val="ru-RU"/>
        </w:rPr>
        <w:t xml:space="preserve"> </w:t>
      </w:r>
      <w:r w:rsidRPr="00EF7186">
        <w:rPr>
          <w:rStyle w:val="CharAttribute501"/>
          <w:rFonts w:eastAsia="№Е"/>
          <w:i w:val="0"/>
          <w:sz w:val="24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3734CD" w:rsidRPr="00EF7186" w:rsidRDefault="003734CD" w:rsidP="00C23807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F5097A">
        <w:rPr>
          <w:rStyle w:val="CharAttribute501"/>
          <w:rFonts w:eastAsia="№Е"/>
          <w:b/>
          <w:sz w:val="24"/>
          <w:lang w:val="ru-RU"/>
        </w:rPr>
        <w:t xml:space="preserve">Спортивно-оздоровительная деятельность. </w:t>
      </w:r>
      <w:r w:rsidRPr="00F5097A">
        <w:rPr>
          <w:sz w:val="24"/>
          <w:lang w:val="ru-RU"/>
        </w:rPr>
        <w:t>Курсы внеурочн</w:t>
      </w:r>
      <w:r w:rsidR="00EF7186">
        <w:rPr>
          <w:sz w:val="24"/>
          <w:lang w:val="ru-RU"/>
        </w:rPr>
        <w:t>ой деятельности «</w:t>
      </w:r>
      <w:r w:rsidR="00246820">
        <w:rPr>
          <w:sz w:val="24"/>
          <w:lang w:val="ru-RU"/>
        </w:rPr>
        <w:t xml:space="preserve">Футбол», </w:t>
      </w:r>
      <w:r w:rsidR="00246820">
        <w:rPr>
          <w:sz w:val="24"/>
          <w:lang w:val="ru-RU"/>
        </w:rPr>
        <w:lastRenderedPageBreak/>
        <w:t>«Шахматная азбука</w:t>
      </w:r>
      <w:r w:rsidRPr="00F5097A">
        <w:rPr>
          <w:sz w:val="24"/>
          <w:lang w:val="ru-RU"/>
        </w:rPr>
        <w:t xml:space="preserve">», </w:t>
      </w:r>
      <w:r w:rsidR="00246820">
        <w:rPr>
          <w:sz w:val="24"/>
          <w:lang w:val="ru-RU"/>
        </w:rPr>
        <w:t>«</w:t>
      </w:r>
      <w:r w:rsidR="00406C9C">
        <w:rPr>
          <w:sz w:val="24"/>
          <w:lang w:val="ru-RU"/>
        </w:rPr>
        <w:t>Настольный т</w:t>
      </w:r>
      <w:r w:rsidR="00246820">
        <w:rPr>
          <w:sz w:val="24"/>
          <w:lang w:val="ru-RU"/>
        </w:rPr>
        <w:t>еннис</w:t>
      </w:r>
      <w:r w:rsidR="00EF7186">
        <w:rPr>
          <w:sz w:val="24"/>
          <w:lang w:val="ru-RU"/>
        </w:rPr>
        <w:t>»</w:t>
      </w:r>
      <w:r w:rsidRPr="00F5097A">
        <w:rPr>
          <w:sz w:val="24"/>
          <w:lang w:val="ru-RU"/>
        </w:rPr>
        <w:t xml:space="preserve"> направленные </w:t>
      </w:r>
      <w:r w:rsidRPr="00EF7186">
        <w:rPr>
          <w:rStyle w:val="CharAttribute501"/>
          <w:rFonts w:eastAsia="№Е"/>
          <w:i w:val="0"/>
          <w:sz w:val="24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23807" w:rsidRDefault="00C23807" w:rsidP="00C23807">
      <w:pPr>
        <w:wordWrap/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3734CD" w:rsidP="00C23807">
      <w:pPr>
        <w:wordWrap/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F5097A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3734CD" w:rsidRPr="00F5097A" w:rsidRDefault="003734CD" w:rsidP="00C23807">
      <w:pPr>
        <w:wordWrap/>
        <w:adjustRightInd w:val="0"/>
        <w:spacing w:line="360" w:lineRule="auto"/>
        <w:ind w:firstLine="709"/>
        <w:rPr>
          <w:i/>
          <w:sz w:val="24"/>
          <w:lang w:val="ru-RU"/>
        </w:rPr>
      </w:pPr>
      <w:r w:rsidRPr="00F5097A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F5097A">
        <w:rPr>
          <w:i/>
          <w:sz w:val="24"/>
          <w:lang w:val="ru-RU"/>
        </w:rPr>
        <w:t>: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установление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побуждение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привлечение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iCs/>
          <w:sz w:val="24"/>
          <w:szCs w:val="24"/>
          <w:lang w:val="ru-RU"/>
        </w:rPr>
        <w:t>использование</w:t>
      </w:r>
      <w:proofErr w:type="gramEnd"/>
      <w:r w:rsidRPr="0063008B">
        <w:rPr>
          <w:rStyle w:val="CharAttribute501"/>
          <w:rFonts w:eastAsia="№Е"/>
          <w:i w:val="0"/>
          <w:iCs/>
          <w:sz w:val="24"/>
          <w:szCs w:val="24"/>
          <w:lang w:val="ru-RU"/>
        </w:rPr>
        <w:t xml:space="preserve"> </w:t>
      </w:r>
      <w:r w:rsidRPr="0063008B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применение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</w:t>
      </w:r>
      <w:r w:rsidR="00EF1D00"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</w:t>
      </w:r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групповой работы или работы в парах, которые </w:t>
      </w:r>
      <w:r w:rsidRPr="0063008B">
        <w:rPr>
          <w:rFonts w:ascii="Times New Roman"/>
          <w:sz w:val="24"/>
          <w:szCs w:val="24"/>
          <w:lang w:val="ru-RU"/>
        </w:rPr>
        <w:t>учат школьников командной работе и взаимодействию с другими детьми;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включение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организация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734CD" w:rsidRPr="0063008B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>инициирование</w:t>
      </w:r>
      <w:proofErr w:type="gramEnd"/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</w:t>
      </w:r>
      <w:r w:rsidRPr="0063008B">
        <w:rPr>
          <w:rStyle w:val="CharAttribute501"/>
          <w:rFonts w:eastAsia="№Е"/>
          <w:i w:val="0"/>
          <w:sz w:val="24"/>
          <w:szCs w:val="24"/>
          <w:lang w:val="ru-RU"/>
        </w:rPr>
        <w:lastRenderedPageBreak/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23807" w:rsidRDefault="00C23807" w:rsidP="00C23807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4"/>
          <w:lang w:val="ru-RU"/>
        </w:rPr>
      </w:pP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F5097A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734CD" w:rsidRPr="00F5097A" w:rsidRDefault="003734CD" w:rsidP="00C23807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F5097A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734CD" w:rsidRPr="00F5097A" w:rsidRDefault="003734CD" w:rsidP="00C23807">
      <w:pPr>
        <w:wordWrap/>
        <w:adjustRightInd w:val="0"/>
        <w:spacing w:line="360" w:lineRule="auto"/>
        <w:ind w:firstLine="709"/>
        <w:rPr>
          <w:i/>
          <w:sz w:val="24"/>
          <w:lang w:val="ru-RU"/>
        </w:rPr>
      </w:pPr>
      <w:r w:rsidRPr="00F5097A">
        <w:rPr>
          <w:sz w:val="24"/>
          <w:lang w:val="ru-RU"/>
        </w:rPr>
        <w:t>Детское самоуправление в школе осуществляется следующим образом</w:t>
      </w: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ind w:firstLine="709"/>
        <w:rPr>
          <w:b/>
          <w:i/>
          <w:sz w:val="24"/>
          <w:lang w:val="ru-RU"/>
        </w:rPr>
      </w:pPr>
      <w:r w:rsidRPr="00F5097A">
        <w:rPr>
          <w:b/>
          <w:i/>
          <w:sz w:val="24"/>
          <w:lang w:val="ru-RU"/>
        </w:rPr>
        <w:t>На уровне школы: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через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деятельность выборного Совета обуча</w:t>
      </w:r>
      <w:r w:rsidR="0063008B">
        <w:rPr>
          <w:rFonts w:ascii="Times New Roman"/>
          <w:sz w:val="24"/>
          <w:szCs w:val="24"/>
          <w:lang w:val="ru-RU"/>
        </w:rPr>
        <w:t>ю</w:t>
      </w:r>
      <w:r w:rsidRPr="00F5097A">
        <w:rPr>
          <w:rFonts w:ascii="Times New Roman"/>
          <w:sz w:val="24"/>
          <w:szCs w:val="24"/>
          <w:lang w:val="ru-RU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proofErr w:type="gramStart"/>
      <w:r w:rsidRPr="00F5097A">
        <w:rPr>
          <w:rFonts w:ascii="Times New Roman"/>
          <w:iCs/>
          <w:sz w:val="24"/>
          <w:szCs w:val="24"/>
          <w:lang w:val="ru-RU"/>
        </w:rPr>
        <w:t>через</w:t>
      </w:r>
      <w:proofErr w:type="gramEnd"/>
      <w:r w:rsidRPr="00F5097A">
        <w:rPr>
          <w:rFonts w:ascii="Times New Roman"/>
          <w:iCs/>
          <w:sz w:val="24"/>
          <w:szCs w:val="24"/>
          <w:lang w:val="ru-RU"/>
        </w:rPr>
        <w:t xml:space="preserve">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734CD" w:rsidRPr="00F5097A" w:rsidRDefault="003734CD" w:rsidP="00C23807">
      <w:pPr>
        <w:tabs>
          <w:tab w:val="left" w:pos="851"/>
        </w:tabs>
        <w:wordWrap/>
        <w:spacing w:line="360" w:lineRule="auto"/>
        <w:ind w:firstLine="709"/>
        <w:rPr>
          <w:bCs/>
          <w:i/>
          <w:sz w:val="24"/>
          <w:lang w:val="ru-RU"/>
        </w:rPr>
      </w:pPr>
      <w:r w:rsidRPr="00F5097A">
        <w:rPr>
          <w:b/>
          <w:i/>
          <w:sz w:val="24"/>
          <w:lang w:val="ru-RU"/>
        </w:rPr>
        <w:t>На уровне классов</w:t>
      </w:r>
      <w:r w:rsidRPr="00F5097A">
        <w:rPr>
          <w:bCs/>
          <w:i/>
          <w:sz w:val="24"/>
          <w:lang w:val="ru-RU"/>
        </w:rPr>
        <w:t>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iCs/>
          <w:sz w:val="24"/>
          <w:szCs w:val="24"/>
          <w:lang w:val="ru-RU"/>
        </w:rPr>
        <w:t>через</w:t>
      </w:r>
      <w:proofErr w:type="gramEnd"/>
      <w:r w:rsidRPr="00F5097A">
        <w:rPr>
          <w:rFonts w:ascii="Times New Roman"/>
          <w:iCs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>деятельность выборных по инициативе и предлож</w:t>
      </w:r>
      <w:r w:rsidR="00491C68" w:rsidRPr="00F5097A">
        <w:rPr>
          <w:rFonts w:ascii="Times New Roman"/>
          <w:sz w:val="24"/>
          <w:szCs w:val="24"/>
          <w:lang w:val="ru-RU"/>
        </w:rPr>
        <w:t>ениям учащихся класса лидеров (</w:t>
      </w:r>
      <w:r w:rsidRPr="00F5097A">
        <w:rPr>
          <w:rFonts w:ascii="Times New Roman"/>
          <w:sz w:val="24"/>
          <w:szCs w:val="24"/>
          <w:lang w:val="ru-RU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proofErr w:type="gramStart"/>
      <w:r w:rsidRPr="00F5097A">
        <w:rPr>
          <w:rFonts w:ascii="Times New Roman"/>
          <w:iCs/>
          <w:sz w:val="24"/>
          <w:szCs w:val="24"/>
          <w:lang w:val="ru-RU"/>
        </w:rPr>
        <w:t>через</w:t>
      </w:r>
      <w:proofErr w:type="gramEnd"/>
      <w:r w:rsidRPr="00F5097A">
        <w:rPr>
          <w:rFonts w:ascii="Times New Roman"/>
          <w:iCs/>
          <w:sz w:val="24"/>
          <w:szCs w:val="24"/>
          <w:lang w:val="ru-RU"/>
        </w:rPr>
        <w:t xml:space="preserve"> деятельность выборных органов самоуправления, отвечающих за различные направления работы класса;</w:t>
      </w:r>
    </w:p>
    <w:p w:rsidR="003734CD" w:rsidRPr="00F5097A" w:rsidRDefault="003734CD" w:rsidP="00C23807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F5097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734CD" w:rsidRPr="00F5097A" w:rsidRDefault="003734CD" w:rsidP="00C2380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iCs/>
          <w:sz w:val="24"/>
          <w:szCs w:val="24"/>
          <w:lang w:val="ru-RU"/>
        </w:rPr>
        <w:t>через</w:t>
      </w:r>
      <w:proofErr w:type="gramEnd"/>
      <w:r w:rsidRPr="00F5097A">
        <w:rPr>
          <w:rFonts w:ascii="Times New Roman"/>
          <w:iCs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дел;</w:t>
      </w:r>
    </w:p>
    <w:p w:rsidR="003734CD" w:rsidRPr="00F5097A" w:rsidRDefault="003734CD" w:rsidP="00C23807">
      <w:pPr>
        <w:wordWrap/>
        <w:spacing w:line="360" w:lineRule="auto"/>
        <w:ind w:firstLine="709"/>
        <w:rPr>
          <w:b/>
          <w:kern w:val="0"/>
          <w:sz w:val="24"/>
          <w:lang w:val="ru-RU" w:eastAsia="ru-RU"/>
        </w:rPr>
      </w:pPr>
      <w:proofErr w:type="gramStart"/>
      <w:r w:rsidRPr="00F5097A">
        <w:rPr>
          <w:iCs/>
          <w:sz w:val="24"/>
          <w:lang w:val="ru-RU"/>
        </w:rPr>
        <w:t>через</w:t>
      </w:r>
      <w:proofErr w:type="gramEnd"/>
      <w:r w:rsidRPr="00F5097A">
        <w:rPr>
          <w:iCs/>
          <w:sz w:val="24"/>
          <w:lang w:val="ru-RU"/>
        </w:rPr>
        <w:t xml:space="preserve"> реализацию функций школьниками, отвечающими за различные направления работы в классе</w:t>
      </w:r>
    </w:p>
    <w:p w:rsidR="00EF1D00" w:rsidRDefault="00EF1D00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C23807" w:rsidRPr="00F5097A" w:rsidRDefault="00C23807" w:rsidP="003734CD">
      <w:pPr>
        <w:jc w:val="center"/>
        <w:rPr>
          <w:b/>
          <w:kern w:val="0"/>
          <w:sz w:val="24"/>
          <w:lang w:val="ru-RU" w:eastAsia="ru-RU"/>
        </w:rPr>
      </w:pPr>
    </w:p>
    <w:p w:rsidR="003734CD" w:rsidRPr="00F5097A" w:rsidRDefault="003734CD" w:rsidP="003734CD">
      <w:pPr>
        <w:jc w:val="center"/>
        <w:rPr>
          <w:b/>
          <w:kern w:val="0"/>
          <w:sz w:val="24"/>
          <w:lang w:val="ru-RU" w:eastAsia="ru-RU"/>
        </w:rPr>
      </w:pPr>
      <w:r w:rsidRPr="00F5097A">
        <w:rPr>
          <w:b/>
          <w:kern w:val="0"/>
          <w:sz w:val="24"/>
          <w:lang w:val="ru-RU" w:eastAsia="ru-RU"/>
        </w:rPr>
        <w:lastRenderedPageBreak/>
        <w:t>Структура ученического самоуправления:</w:t>
      </w: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61.4pt;margin-top:12pt;width:171.8pt;height:19.45pt;z-index:251667456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">
            <v:path arrowok="t"/>
            <v:textbox style="mso-fit-shape-to-text:t">
              <w:txbxContent>
                <w:p w:rsidR="00C23807" w:rsidRPr="00491C68" w:rsidRDefault="00C23807" w:rsidP="003734CD">
                  <w:pPr>
                    <w:shd w:val="clear" w:color="auto" w:fill="00B0F0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color w:val="FF0000"/>
                      <w:lang w:val="ru-RU"/>
                    </w:rPr>
                    <w:t>Общее собрание старшеклассников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0" o:spid="_x0000_s1034" type="#_x0000_t32" style="position:absolute;left:0;text-align:left;margin-left:244.05pt;margin-top:3.85pt;width:0;height:20.3pt;z-index:251668480;visibility:visible">
            <v:stroke endarrow="block"/>
            <o:lock v:ext="edit" shapetype="f"/>
          </v:shape>
        </w:pict>
      </w: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5" type="#_x0000_t202" style="position:absolute;left:0;text-align:left;margin-left:162pt;margin-top:10.35pt;width:171.8pt;height:19.45pt;z-index:251669504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">
            <v:path arrowok="t"/>
            <v:textbox style="mso-fit-shape-to-text:t">
              <w:txbxContent>
                <w:p w:rsidR="00C23807" w:rsidRPr="00491C68" w:rsidRDefault="00C23807" w:rsidP="003734CD">
                  <w:pPr>
                    <w:shd w:val="clear" w:color="auto" w:fill="00B0F0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color w:val="FF0000"/>
                      <w:lang w:val="ru-RU"/>
                    </w:rPr>
                    <w:t>Совет старшеклассников</w:t>
                  </w:r>
                  <w:r w:rsidRPr="00491C68">
                    <w:rPr>
                      <w:color w:val="FF0000"/>
                      <w:lang w:val="ru-RU"/>
                    </w:rPr>
                    <w:t xml:space="preserve"> школы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12" o:spid="_x0000_s1036" type="#_x0000_t32" style="position:absolute;left:0;text-align:left;margin-left:244.05pt;margin-top:2.85pt;width:0;height:20.3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">
            <v:stroke endarrow="block"/>
            <o:lock v:ext="edit" shapetype="f"/>
          </v:shape>
        </w:pict>
      </w: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7" type="#_x0000_t202" style="position:absolute;left:0;text-align:left;margin-left:162pt;margin-top:9.35pt;width:171.8pt;height:19.45pt;z-index:251671552;visibility:visible;mso-height-percent:200;mso-height-percent:200;mso-width-relative:margin;mso-height-relative:margin">
            <v:path arrowok="t"/>
            <v:textbox style="mso-fit-shape-to-text:t"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15" o:spid="_x0000_s1038" type="#_x0000_t32" style="position:absolute;left:0;text-align:left;margin-left:244.05pt;margin-top:1.75pt;width:0;height:18.4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">
            <o:lock v:ext="edit" shapetype="f"/>
          </v:shape>
        </w:pict>
      </w: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21" o:spid="_x0000_s1043" type="#_x0000_t32" style="position:absolute;left:0;text-align:left;margin-left:431.55pt;margin-top:6.35pt;width:0;height:26.25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20" o:spid="_x0000_s1042" type="#_x0000_t32" style="position:absolute;left:0;text-align:left;margin-left:156.3pt;margin-top:6.35pt;width:0;height:26.25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19" o:spid="_x0000_s1041" type="#_x0000_t32" style="position:absolute;left:0;text-align:left;margin-left:343.05pt;margin-top:6.35pt;width:0;height:26.25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22" o:spid="_x0000_s1044" type="#_x0000_t32" style="position:absolute;left:0;text-align:left;margin-left:244.05pt;margin-top:6.35pt;width:0;height:26.2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17" o:spid="_x0000_s1040" type="#_x0000_t32" style="position:absolute;left:0;text-align:left;margin-left:76.8pt;margin-top:6.35pt;width:0;height:26.25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16" o:spid="_x0000_s1039" type="#_x0000_t32" style="position:absolute;left:0;text-align:left;margin-left:76.8pt;margin-top:6.35pt;width:354.75pt;height:0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">
            <o:lock v:ext="edit" shapetype="f"/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48" type="#_x0000_t202" style="position:absolute;left:0;text-align:left;margin-left:213.5pt;margin-top:7.25pt;width:69.55pt;height:35.25pt;z-index:251682816;visibility:visible;mso-width-relative:margin;mso-height-relative:margin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культуры</w:t>
                  </w:r>
                  <w:proofErr w:type="gramEnd"/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6" type="#_x0000_t202" style="position:absolute;left:0;text-align:left;margin-left:396.5pt;margin-top:7.25pt;width:69.55pt;height:35.25pt;z-index:25168076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труда</w:t>
                  </w:r>
                  <w:proofErr w:type="gramEnd"/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7" type="#_x0000_t202" style="position:absolute;left:0;text-align:left;margin-left:308pt;margin-top:7.25pt;width:69.55pt;height:35.25pt;z-index:25168179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информации</w:t>
                  </w:r>
                  <w:proofErr w:type="gramEnd"/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9" type="#_x0000_t202" style="position:absolute;left:0;text-align:left;margin-left:123.3pt;margin-top:7.25pt;width:69.55pt;height:35.25pt;z-index:251683840;visibility:visible;mso-width-relative:margin;mso-height-relative:margin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знаний</w:t>
                  </w:r>
                  <w:proofErr w:type="gramEnd"/>
                  <w:r>
                    <w:rPr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5" type="#_x0000_t202" style="position:absolute;left:0;text-align:left;margin-left:41.75pt;margin-top:6.5pt;width:69.55pt;height:35.25pt;z-index:251679744;visibility:visible;mso-width-relative:margin;mso-height-relative:margin">
            <v:path arrowok="t"/>
            <v:textbox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28" o:spid="_x0000_s1050" type="#_x0000_t32" style="position:absolute;left:0;text-align:left;margin-left:76.8pt;margin-top:1.1pt;width:18.65pt;height:18.7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1" o:spid="_x0000_s1053" type="#_x0000_t32" style="position:absolute;left:0;text-align:left;margin-left:412.85pt;margin-top:1.1pt;width:18.7pt;height:18.75pt;flip:x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0" o:spid="_x0000_s1052" type="#_x0000_t32" style="position:absolute;left:0;text-align:left;margin-left:343.05pt;margin-top:1.1pt;width:0;height:26.25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29" o:spid="_x0000_s1051" type="#_x0000_t32" style="position:absolute;left:0;text-align:left;margin-left:244.05pt;margin-top:1.1pt;width:0;height:26.25pt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2" o:spid="_x0000_s1054" type="#_x0000_t32" style="position:absolute;left:0;text-align:left;margin-left:156.3pt;margin-top:1.1pt;width:0;height:26.25pt;z-index:2516889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">
            <v:stroke endarrow="block"/>
            <o:lock v:ext="edit" shapetype="f"/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72" type="#_x0000_t202" style="position:absolute;left:0;text-align:left;margin-left:156.3pt;margin-top:7.7pt;width:186.75pt;height:19.45pt;z-index:251707392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">
            <v:path arrowok="t"/>
            <v:textbox style="mso-fit-shape-to-text:t"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54" o:spid="_x0000_s1073" type="#_x0000_t32" style="position:absolute;left:0;text-align:left;margin-left:244.05pt;margin-top:-.45pt;width:0;height:26.25pt;z-index:2517084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">
            <v:stroke endarrow="block"/>
            <o:lock v:ext="edit" shapetype="f"/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55" type="#_x0000_t202" style="position:absolute;left:0;text-align:left;margin-left:155.4pt;margin-top:4.15pt;width:183.9pt;height:19.45pt;z-index:251689984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">
            <v:path arrowok="t"/>
            <v:textbox style="mso-fit-shape-to-text:t">
              <w:txbxContent>
                <w:p w:rsidR="00C23807" w:rsidRPr="00491C68" w:rsidRDefault="00C23807" w:rsidP="003734CD">
                  <w:pPr>
                    <w:shd w:val="clear" w:color="auto" w:fill="00B0F0"/>
                    <w:jc w:val="center"/>
                    <w:rPr>
                      <w:color w:val="FF0000"/>
                      <w:lang w:val="ru-RU"/>
                    </w:rPr>
                  </w:pPr>
                  <w:r w:rsidRPr="00491C68">
                    <w:rPr>
                      <w:color w:val="FF0000"/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45" o:spid="_x0000_s1065" type="#_x0000_t32" style="position:absolute;left:0;text-align:left;margin-left:244.05pt;margin-top:10.05pt;width:152.45pt;height:26.25pt;z-index:2517002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7" o:spid="_x0000_s1058" type="#_x0000_t32" style="position:absolute;left:0;text-align:left;margin-left:244.05pt;margin-top:10.05pt;width:76.5pt;height:26.25pt;z-index:251693056;visibility:visible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6" o:spid="_x0000_s1057" type="#_x0000_t32" style="position:absolute;left:0;text-align:left;margin-left:174.3pt;margin-top:10.05pt;width:69.75pt;height:26.25pt;flip:x;z-index:251692032;visibility:visible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41" o:spid="_x0000_s1062" type="#_x0000_t32" style="position:absolute;left:0;text-align:left;margin-left:100.8pt;margin-top:10.05pt;width:142.2pt;height:26.25pt;flip:x;z-index:251697152;visibility:visible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35" o:spid="_x0000_s1056" type="#_x0000_t32" style="position:absolute;left:0;text-align:left;margin-left:244.05pt;margin-top:10.05pt;width:0;height:26.25pt;z-index:2516910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">
            <v:stroke endarrow="block"/>
            <o:lock v:ext="edit" shapetype="f"/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64" type="#_x0000_t202" style="position:absolute;left:0;text-align:left;margin-left:362.75pt;margin-top:8.7pt;width:69.55pt;height:35.25pt;z-index:251699200;visibility:visible;mso-width-relative:margin;mso-height-relative:margin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сектор</w:t>
                  </w:r>
                  <w:proofErr w:type="gramEnd"/>
                </w:p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труда</w:t>
                  </w:r>
                  <w:proofErr w:type="gramEnd"/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3" type="#_x0000_t202" style="position:absolute;left:0;text-align:left;margin-left:289.25pt;margin-top:8.7pt;width:69.55pt;height:35.25pt;z-index:25169817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">
            <v:path arrowok="t"/>
            <v:textbox>
              <w:txbxContent>
                <w:p w:rsidR="00C23807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сектор</w:t>
                  </w:r>
                  <w:proofErr w:type="gramEnd"/>
                </w:p>
                <w:p w:rsidR="00C23807" w:rsidRPr="00D44811" w:rsidRDefault="00C23807" w:rsidP="003734CD">
                  <w:pPr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информации</w:t>
                  </w:r>
                  <w:proofErr w:type="gramEnd"/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1" type="#_x0000_t202" style="position:absolute;left:0;text-align:left;margin-left:63.5pt;margin-top:8.7pt;width:69.55pt;height:35.25pt;z-index:25169612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">
            <v:path arrowok="t"/>
            <v:textbox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сектор</w:t>
                  </w:r>
                  <w:proofErr w:type="gramEnd"/>
                  <w:r>
                    <w:rPr>
                      <w:lang w:val="ru-RU"/>
                    </w:rPr>
                    <w:t xml:space="preserve">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0" type="#_x0000_t202" style="position:absolute;left:0;text-align:left;margin-left:137.75pt;margin-top:8.7pt;width:69.55pt;height:35.25pt;z-index:251695104;visibility:visible;mso-width-relative:margin;mso-height-relative:margin">
            <v:path arrowok="t"/>
            <v:textbox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сектор</w:t>
                  </w:r>
                  <w:proofErr w:type="gramEnd"/>
                  <w:r>
                    <w:rPr>
                      <w:lang w:val="ru-RU"/>
                    </w:rPr>
                    <w:t xml:space="preserve">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59" type="#_x0000_t202" style="position:absolute;left:0;text-align:left;margin-left:213.5pt;margin-top:8.7pt;width:69.55pt;height:35.25pt;z-index:25169408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">
            <v:path arrowok="t"/>
            <v:textbox>
              <w:txbxContent>
                <w:p w:rsidR="00C23807" w:rsidRPr="00D44811" w:rsidRDefault="00C23807" w:rsidP="003734CD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сектор</w:t>
                  </w:r>
                  <w:proofErr w:type="gramEnd"/>
                  <w:r>
                    <w:rPr>
                      <w:lang w:val="ru-RU"/>
                    </w:rPr>
                    <w:t xml:space="preserve"> культуры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 48" o:spid="_x0000_s1067" type="#_x0000_t32" style="position:absolute;left:0;text-align:left;margin-left:100.8pt;margin-top:3.3pt;width:143.25pt;height:33.65pt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49" o:spid="_x0000_s1068" type="#_x0000_t32" style="position:absolute;left:0;text-align:left;margin-left:174.3pt;margin-top:2.55pt;width:69.75pt;height:34.4pt;z-index:2517032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50" o:spid="_x0000_s1069" type="#_x0000_t32" style="position:absolute;left:0;text-align:left;margin-left:244.05pt;margin-top:3.3pt;width:0;height:33.65pt;z-index:251704320;visibility:visible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51" o:spid="_x0000_s1070" type="#_x0000_t32" style="position:absolute;left:0;text-align:left;margin-left:244.05pt;margin-top:2.55pt;width:80.7pt;height:34.4pt;flip:x;z-index:2517053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">
            <v:stroke endarrow="block"/>
            <o:lock v:ext="edit" shapetype="f"/>
          </v:shape>
        </w:pict>
      </w:r>
      <w:r>
        <w:rPr>
          <w:noProof/>
          <w:kern w:val="0"/>
          <w:sz w:val="24"/>
          <w:lang w:val="ru-RU" w:eastAsia="ru-RU"/>
        </w:rPr>
        <w:pict>
          <v:shape id=" 52" o:spid="_x0000_s1071" type="#_x0000_t32" style="position:absolute;left:0;text-align:left;margin-left:244.05pt;margin-top:3.3pt;width:152.45pt;height:33.65pt;flip:x;z-index:251706368;visibility:visible">
            <v:stroke endarrow="block"/>
            <o:lock v:ext="edit" shapetype="f"/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3734CD" w:rsidRPr="00F5097A" w:rsidRDefault="00C23807" w:rsidP="003734C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66" type="#_x0000_t202" style="position:absolute;left:0;text-align:left;margin-left:213.5pt;margin-top:9.35pt;width:69.55pt;height:25.5pt;z-index:25170124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">
            <v:path arrowok="t"/>
            <v:textbox>
              <w:txbxContent>
                <w:p w:rsidR="00C23807" w:rsidRPr="00491C68" w:rsidRDefault="00C23807" w:rsidP="003734CD">
                  <w:pPr>
                    <w:shd w:val="clear" w:color="auto" w:fill="00B0F0"/>
                    <w:jc w:val="center"/>
                    <w:rPr>
                      <w:color w:val="FF0000"/>
                      <w:lang w:val="ru-RU"/>
                    </w:rPr>
                  </w:pPr>
                  <w:r w:rsidRPr="00491C68">
                    <w:rPr>
                      <w:color w:val="FF0000"/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3734CD" w:rsidRPr="00F5097A" w:rsidRDefault="003734CD" w:rsidP="003734C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3734CD" w:rsidRPr="00F5097A" w:rsidRDefault="003734CD" w:rsidP="003734CD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491C68" w:rsidRPr="00F5097A" w:rsidRDefault="00491C68" w:rsidP="00491C68">
      <w:pPr>
        <w:pStyle w:val="1"/>
        <w:keepNext w:val="0"/>
        <w:keepLines w:val="0"/>
        <w:tabs>
          <w:tab w:val="left" w:pos="1932"/>
        </w:tabs>
        <w:wordWrap/>
        <w:spacing w:before="0" w:line="296" w:lineRule="exact"/>
        <w:ind w:left="2492"/>
        <w:rPr>
          <w:rFonts w:ascii="Times New Roman" w:hAnsi="Times New Roman" w:cs="Times New Roman"/>
          <w:iCs/>
          <w:color w:val="auto"/>
          <w:w w:val="0"/>
          <w:sz w:val="24"/>
          <w:szCs w:val="24"/>
          <w:lang w:val="ru-RU"/>
        </w:rPr>
      </w:pPr>
    </w:p>
    <w:p w:rsidR="0054409B" w:rsidRDefault="0054409B" w:rsidP="0054409B">
      <w:pPr>
        <w:pStyle w:val="1"/>
        <w:keepNext w:val="0"/>
        <w:keepLines w:val="0"/>
        <w:tabs>
          <w:tab w:val="left" w:pos="1932"/>
        </w:tabs>
        <w:wordWrap/>
        <w:spacing w:before="0" w:line="296" w:lineRule="exact"/>
        <w:rPr>
          <w:rFonts w:ascii="Times New Roman" w:hAnsi="Times New Roman" w:cs="Times New Roman"/>
          <w:iCs/>
          <w:color w:val="auto"/>
          <w:w w:val="0"/>
          <w:sz w:val="24"/>
          <w:szCs w:val="24"/>
          <w:lang w:val="ru-RU"/>
        </w:rPr>
      </w:pPr>
    </w:p>
    <w:p w:rsidR="00C77D85" w:rsidRPr="00C77D85" w:rsidRDefault="00C77D85" w:rsidP="00C77D85">
      <w:pPr>
        <w:rPr>
          <w:lang w:val="ru-RU"/>
        </w:rPr>
      </w:pPr>
    </w:p>
    <w:p w:rsidR="00491C68" w:rsidRPr="00F5097A" w:rsidRDefault="003734CD" w:rsidP="0054409B">
      <w:pPr>
        <w:pStyle w:val="1"/>
        <w:keepNext w:val="0"/>
        <w:keepLines w:val="0"/>
        <w:tabs>
          <w:tab w:val="left" w:pos="1932"/>
        </w:tabs>
        <w:wordWrap/>
        <w:spacing w:before="0" w:line="296" w:lineRule="exac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5097A">
        <w:rPr>
          <w:rFonts w:ascii="Times New Roman" w:hAnsi="Times New Roman" w:cs="Times New Roman"/>
          <w:iCs/>
          <w:color w:val="auto"/>
          <w:w w:val="0"/>
          <w:sz w:val="24"/>
          <w:szCs w:val="24"/>
          <w:lang w:val="ru-RU"/>
        </w:rPr>
        <w:t xml:space="preserve">3.6. </w:t>
      </w:r>
      <w:r w:rsidR="00491C68" w:rsidRPr="00F5097A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 «РДШ».</w:t>
      </w:r>
    </w:p>
    <w:p w:rsidR="0054409B" w:rsidRDefault="0054409B" w:rsidP="00491C68">
      <w:pPr>
        <w:pStyle w:val="af7"/>
        <w:ind w:right="220"/>
        <w:rPr>
          <w:rFonts w:eastAsiaTheme="majorEastAsia"/>
          <w:b/>
          <w:bCs/>
          <w:color w:val="365F91" w:themeColor="accent1" w:themeShade="BF"/>
          <w:sz w:val="24"/>
          <w:lang w:val="ru-RU"/>
        </w:rPr>
      </w:pPr>
    </w:p>
    <w:p w:rsidR="00491C68" w:rsidRPr="00F5097A" w:rsidRDefault="00491C68" w:rsidP="00C23807">
      <w:pPr>
        <w:pStyle w:val="af7"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Деятельность школьного отделения РДШ направлена на воспитание подрастающего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поколения,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развитие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детей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на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основе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их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интересов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и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потребностей,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а</w:t>
      </w:r>
      <w:r w:rsidR="0063008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также</w:t>
      </w:r>
      <w:r w:rsidR="0063008B">
        <w:rPr>
          <w:sz w:val="24"/>
          <w:lang w:val="ru-RU"/>
        </w:rPr>
        <w:t xml:space="preserve"> </w:t>
      </w:r>
      <w:r w:rsidRPr="00F5097A">
        <w:rPr>
          <w:spacing w:val="2"/>
          <w:sz w:val="24"/>
          <w:lang w:val="ru-RU"/>
        </w:rPr>
        <w:t>орган</w:t>
      </w:r>
      <w:r w:rsidRPr="00F5097A">
        <w:rPr>
          <w:sz w:val="24"/>
          <w:lang w:val="ru-RU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491C68" w:rsidRPr="00F5097A" w:rsidRDefault="00491C68" w:rsidP="00C23807">
      <w:pPr>
        <w:pStyle w:val="af7"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РДШ развивает социальную направленность личности обучающегося, привлекает школьников к различным видам активности, формирует благоприятный </w:t>
      </w:r>
      <w:proofErr w:type="gramStart"/>
      <w:r w:rsidRPr="00F5097A">
        <w:rPr>
          <w:sz w:val="24"/>
          <w:lang w:val="ru-RU"/>
        </w:rPr>
        <w:t>микро- климат</w:t>
      </w:r>
      <w:proofErr w:type="gramEnd"/>
      <w:r w:rsidRPr="00F5097A">
        <w:rPr>
          <w:sz w:val="24"/>
          <w:lang w:val="ru-RU"/>
        </w:rPr>
        <w:t xml:space="preserve"> для детей в школе, семье, ближайшем социальном окружении.</w:t>
      </w:r>
    </w:p>
    <w:p w:rsidR="00491C68" w:rsidRPr="00F5097A" w:rsidRDefault="00491C68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Воспитание в РДШ осуществляется через направления:</w:t>
      </w:r>
    </w:p>
    <w:p w:rsidR="00491C68" w:rsidRPr="00F5097A" w:rsidRDefault="00491C68" w:rsidP="00C23807">
      <w:pPr>
        <w:pStyle w:val="a3"/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63008B">
        <w:rPr>
          <w:rFonts w:ascii="Times New Roman"/>
          <w:sz w:val="24"/>
          <w:szCs w:val="24"/>
          <w:u w:val="single"/>
          <w:lang w:val="ru-RU"/>
        </w:rPr>
        <w:t>Личностное развитие</w:t>
      </w:r>
      <w:r w:rsidRPr="00F5097A">
        <w:rPr>
          <w:rFonts w:ascii="Times New Roman"/>
          <w:i/>
          <w:sz w:val="24"/>
          <w:szCs w:val="24"/>
          <w:lang w:val="ru-RU"/>
        </w:rPr>
        <w:t xml:space="preserve"> – </w:t>
      </w:r>
      <w:r w:rsidRPr="00F5097A">
        <w:rPr>
          <w:rFonts w:ascii="Times New Roman"/>
          <w:sz w:val="24"/>
          <w:szCs w:val="24"/>
          <w:lang w:val="ru-RU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</w:t>
      </w:r>
      <w:r w:rsidRPr="00F5097A">
        <w:rPr>
          <w:rFonts w:ascii="Times New Roman"/>
          <w:sz w:val="24"/>
          <w:szCs w:val="24"/>
          <w:lang w:val="ru-RU"/>
        </w:rPr>
        <w:lastRenderedPageBreak/>
        <w:t>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ПроеКТОрия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»; любовь к здоровому образу жизни прививается на соревнованиях «Веселые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старты»,ГТО</w:t>
      </w:r>
      <w:proofErr w:type="spellEnd"/>
      <w:r w:rsidRPr="00F5097A">
        <w:rPr>
          <w:rFonts w:ascii="Times New Roman"/>
          <w:sz w:val="24"/>
          <w:szCs w:val="24"/>
          <w:lang w:val="ru-RU"/>
        </w:rPr>
        <w:t>;</w:t>
      </w:r>
    </w:p>
    <w:p w:rsidR="00491C68" w:rsidRPr="00F5097A" w:rsidRDefault="00491C68" w:rsidP="00C23807">
      <w:pPr>
        <w:pStyle w:val="a3"/>
        <w:numPr>
          <w:ilvl w:val="0"/>
          <w:numId w:val="2"/>
        </w:numPr>
        <w:tabs>
          <w:tab w:val="left" w:pos="1413"/>
          <w:tab w:val="left" w:pos="1414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63008B">
        <w:rPr>
          <w:rFonts w:ascii="Times New Roman"/>
          <w:sz w:val="24"/>
          <w:szCs w:val="24"/>
          <w:u w:val="single"/>
          <w:lang w:val="ru-RU"/>
        </w:rPr>
        <w:t>Гражданская активность</w:t>
      </w:r>
      <w:r w:rsidRPr="00F5097A">
        <w:rPr>
          <w:rFonts w:ascii="Times New Roman"/>
          <w:i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F5097A">
        <w:rPr>
          <w:rFonts w:ascii="Times New Roman"/>
          <w:spacing w:val="3"/>
          <w:sz w:val="24"/>
          <w:szCs w:val="24"/>
          <w:lang w:val="ru-RU"/>
        </w:rPr>
        <w:t>де</w:t>
      </w:r>
      <w:r w:rsidRPr="00F5097A">
        <w:rPr>
          <w:rFonts w:ascii="Times New Roman"/>
          <w:sz w:val="24"/>
          <w:szCs w:val="24"/>
          <w:lang w:val="ru-RU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491C68" w:rsidRPr="00F5097A" w:rsidRDefault="00491C68" w:rsidP="00C23807">
      <w:pPr>
        <w:pStyle w:val="a3"/>
        <w:numPr>
          <w:ilvl w:val="0"/>
          <w:numId w:val="2"/>
        </w:numPr>
        <w:tabs>
          <w:tab w:val="left" w:pos="1413"/>
          <w:tab w:val="left" w:pos="1414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63008B">
        <w:rPr>
          <w:rFonts w:ascii="Times New Roman"/>
          <w:sz w:val="24"/>
          <w:szCs w:val="24"/>
          <w:u w:val="single"/>
          <w:lang w:val="ru-RU"/>
        </w:rPr>
        <w:t>Военно-патриотическое направление</w:t>
      </w:r>
      <w:r w:rsidRPr="00F5097A">
        <w:rPr>
          <w:rFonts w:ascii="Times New Roman"/>
          <w:i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 xml:space="preserve">– деятельность отрядов юных инспекторов дорожного движения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ит.д</w:t>
      </w:r>
      <w:proofErr w:type="spellEnd"/>
      <w:r w:rsidRPr="00F5097A">
        <w:rPr>
          <w:rFonts w:ascii="Times New Roman"/>
          <w:sz w:val="24"/>
          <w:szCs w:val="24"/>
          <w:lang w:val="ru-RU"/>
        </w:rPr>
        <w:t>.</w:t>
      </w:r>
    </w:p>
    <w:p w:rsidR="00491C68" w:rsidRPr="00F5097A" w:rsidRDefault="00491C68" w:rsidP="00C23807">
      <w:pPr>
        <w:pStyle w:val="a3"/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63008B">
        <w:rPr>
          <w:rFonts w:ascii="Times New Roman"/>
          <w:sz w:val="24"/>
          <w:szCs w:val="24"/>
          <w:u w:val="single"/>
          <w:lang w:val="ru-RU"/>
        </w:rPr>
        <w:t>Информационно-</w:t>
      </w:r>
      <w:proofErr w:type="spellStart"/>
      <w:r w:rsidRPr="0063008B">
        <w:rPr>
          <w:rFonts w:ascii="Times New Roman"/>
          <w:sz w:val="24"/>
          <w:szCs w:val="24"/>
          <w:u w:val="single"/>
          <w:lang w:val="ru-RU"/>
        </w:rPr>
        <w:t>медийное</w:t>
      </w:r>
      <w:proofErr w:type="spellEnd"/>
      <w:r w:rsidRPr="0063008B">
        <w:rPr>
          <w:rFonts w:ascii="Times New Roman"/>
          <w:sz w:val="24"/>
          <w:szCs w:val="24"/>
          <w:u w:val="single"/>
          <w:lang w:val="ru-RU"/>
        </w:rPr>
        <w:t xml:space="preserve"> направление</w:t>
      </w:r>
      <w:r w:rsidRPr="00F5097A">
        <w:rPr>
          <w:rFonts w:ascii="Times New Roman"/>
          <w:i/>
          <w:sz w:val="24"/>
          <w:szCs w:val="24"/>
          <w:lang w:val="ru-RU"/>
        </w:rPr>
        <w:t xml:space="preserve"> - </w:t>
      </w:r>
      <w:r w:rsidRPr="00F5097A">
        <w:rPr>
          <w:rFonts w:ascii="Times New Roman"/>
          <w:sz w:val="24"/>
          <w:szCs w:val="24"/>
          <w:lang w:val="ru-RU"/>
        </w:rPr>
        <w:t xml:space="preserve"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всоц</w:t>
      </w:r>
      <w:proofErr w:type="spellEnd"/>
      <w:proofErr w:type="gramStart"/>
      <w:r w:rsidRPr="00F5097A">
        <w:rPr>
          <w:rFonts w:ascii="Times New Roman"/>
          <w:sz w:val="24"/>
          <w:szCs w:val="24"/>
          <w:lang w:val="ru-RU"/>
        </w:rPr>
        <w:t>. сетях</w:t>
      </w:r>
      <w:proofErr w:type="gramEnd"/>
      <w:r w:rsidRPr="00F5097A">
        <w:rPr>
          <w:rFonts w:ascii="Times New Roman"/>
          <w:sz w:val="24"/>
          <w:szCs w:val="24"/>
          <w:lang w:val="ru-RU"/>
        </w:rPr>
        <w:t>.</w:t>
      </w:r>
    </w:p>
    <w:p w:rsidR="00491C68" w:rsidRPr="00F5097A" w:rsidRDefault="00491C68" w:rsidP="00C23807">
      <w:pPr>
        <w:pStyle w:val="af7"/>
        <w:wordWrap/>
        <w:spacing w:after="0"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Основными формами деятельности членов РДШ являются:</w:t>
      </w:r>
    </w:p>
    <w:p w:rsidR="00491C68" w:rsidRPr="00F5097A" w:rsidRDefault="00491C68" w:rsidP="00C23807">
      <w:pPr>
        <w:pStyle w:val="a3"/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участие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в днях единых действий и в совместных социально значимых мероприятиях;</w:t>
      </w:r>
    </w:p>
    <w:p w:rsidR="00491C68" w:rsidRPr="00F5097A" w:rsidRDefault="00491C68" w:rsidP="00C23807">
      <w:pPr>
        <w:pStyle w:val="a3"/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коллективно</w:t>
      </w:r>
      <w:proofErr w:type="gramEnd"/>
      <w:r w:rsidRPr="00F5097A">
        <w:rPr>
          <w:rFonts w:ascii="Times New Roman"/>
          <w:sz w:val="24"/>
          <w:szCs w:val="24"/>
          <w:lang w:val="ru-RU"/>
        </w:rPr>
        <w:t>-творческая деятельность, забота о старших и</w:t>
      </w:r>
      <w:r w:rsidR="00BF2B9F">
        <w:rPr>
          <w:rFonts w:ascii="Times New Roman"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>младших;</w:t>
      </w:r>
    </w:p>
    <w:p w:rsidR="00491C68" w:rsidRPr="00F5097A" w:rsidRDefault="00491C68" w:rsidP="00C23807">
      <w:pPr>
        <w:pStyle w:val="a3"/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</w:rPr>
      </w:pPr>
      <w:proofErr w:type="spellStart"/>
      <w:r w:rsidRPr="00F5097A">
        <w:rPr>
          <w:rFonts w:ascii="Times New Roman"/>
          <w:sz w:val="24"/>
          <w:szCs w:val="24"/>
        </w:rPr>
        <w:t>информационно</w:t>
      </w:r>
      <w:proofErr w:type="spellEnd"/>
      <w:r w:rsidR="00BF2B9F">
        <w:rPr>
          <w:rFonts w:ascii="Times New Roman"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</w:rPr>
        <w:t>-</w:t>
      </w:r>
      <w:r w:rsidR="00BF2B9F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Pr="00F5097A">
        <w:rPr>
          <w:rFonts w:ascii="Times New Roman"/>
          <w:sz w:val="24"/>
          <w:szCs w:val="24"/>
        </w:rPr>
        <w:t>просветительские</w:t>
      </w:r>
      <w:proofErr w:type="spellEnd"/>
      <w:r w:rsidR="00BF2B9F">
        <w:rPr>
          <w:rFonts w:ascii="Times New Roman"/>
          <w:sz w:val="24"/>
          <w:szCs w:val="24"/>
          <w:lang w:val="ru-RU"/>
        </w:rPr>
        <w:t xml:space="preserve">  </w:t>
      </w:r>
      <w:proofErr w:type="spellStart"/>
      <w:r w:rsidRPr="00F5097A">
        <w:rPr>
          <w:rFonts w:ascii="Times New Roman"/>
          <w:sz w:val="24"/>
          <w:szCs w:val="24"/>
        </w:rPr>
        <w:t>мероприятия</w:t>
      </w:r>
      <w:proofErr w:type="spellEnd"/>
      <w:r w:rsidRPr="00F5097A">
        <w:rPr>
          <w:rFonts w:ascii="Times New Roman"/>
          <w:sz w:val="24"/>
          <w:szCs w:val="24"/>
        </w:rPr>
        <w:t>;</w:t>
      </w:r>
    </w:p>
    <w:p w:rsidR="00491C68" w:rsidRPr="00F5097A" w:rsidRDefault="00491C68" w:rsidP="00C23807">
      <w:pPr>
        <w:pStyle w:val="a3"/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разработка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и поддержка инициативных проектов</w:t>
      </w:r>
      <w:r w:rsidR="00BF2B9F">
        <w:rPr>
          <w:rFonts w:ascii="Times New Roman"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>обучающихся;</w:t>
      </w:r>
    </w:p>
    <w:p w:rsidR="0063008B" w:rsidRDefault="0063008B" w:rsidP="003734C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3734CD" w:rsidRPr="00F5097A" w:rsidRDefault="003734CD" w:rsidP="003734C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 w:rsidRPr="00F5097A">
        <w:rPr>
          <w:b/>
          <w:iCs/>
          <w:sz w:val="24"/>
          <w:lang w:val="ru-RU"/>
        </w:rPr>
        <w:t xml:space="preserve">Модуль 3.7. </w:t>
      </w:r>
      <w:r w:rsidRPr="00F5097A">
        <w:rPr>
          <w:b/>
          <w:iCs/>
          <w:w w:val="0"/>
          <w:sz w:val="24"/>
          <w:lang w:val="ru-RU"/>
        </w:rPr>
        <w:t>«Экскурсии, походы»</w:t>
      </w:r>
    </w:p>
    <w:p w:rsidR="003734CD" w:rsidRPr="00F5097A" w:rsidRDefault="003734CD" w:rsidP="00C23807">
      <w:pPr>
        <w:wordWrap/>
        <w:adjustRightInd w:val="0"/>
        <w:spacing w:line="360" w:lineRule="auto"/>
        <w:ind w:firstLine="709"/>
        <w:rPr>
          <w:rFonts w:eastAsia="Calibri"/>
          <w:sz w:val="24"/>
          <w:lang w:val="ru-RU"/>
        </w:rPr>
      </w:pPr>
      <w:r w:rsidRPr="00F5097A">
        <w:rPr>
          <w:rFonts w:eastAsia="Calibri"/>
          <w:sz w:val="24"/>
          <w:lang w:val="ru-RU"/>
        </w:rPr>
        <w:t>Экскурсии, походы помогают</w:t>
      </w:r>
      <w:r w:rsidR="00EF1D00" w:rsidRPr="00F5097A">
        <w:rPr>
          <w:rFonts w:eastAsia="Calibri"/>
          <w:sz w:val="24"/>
          <w:lang w:val="ru-RU"/>
        </w:rPr>
        <w:t xml:space="preserve"> </w:t>
      </w:r>
      <w:r w:rsidRPr="00F5097A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F5097A">
        <w:rPr>
          <w:rFonts w:eastAsia="Calibri"/>
          <w:sz w:val="24"/>
          <w:lang w:val="ru-RU"/>
        </w:rPr>
        <w:t>экскурсиях,  в</w:t>
      </w:r>
      <w:proofErr w:type="gramEnd"/>
      <w:r w:rsidRPr="00F5097A">
        <w:rPr>
          <w:rFonts w:eastAsia="Calibri"/>
          <w:sz w:val="24"/>
          <w:lang w:val="ru-RU"/>
        </w:rPr>
        <w:t xml:space="preserve"> походах создаются благоприятные условия для воспитания у подростков</w:t>
      </w:r>
      <w:r w:rsidR="00EF1D00" w:rsidRPr="00F5097A">
        <w:rPr>
          <w:rFonts w:eastAsia="Calibri"/>
          <w:sz w:val="24"/>
          <w:lang w:val="ru-RU"/>
        </w:rPr>
        <w:t xml:space="preserve"> </w:t>
      </w:r>
      <w:r w:rsidRPr="00F5097A">
        <w:rPr>
          <w:rFonts w:eastAsia="Calibri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F5097A">
        <w:rPr>
          <w:rFonts w:eastAsia="Calibri"/>
          <w:sz w:val="24"/>
          <w:lang w:val="ru-RU"/>
        </w:rPr>
        <w:t>самообслуживающего</w:t>
      </w:r>
      <w:proofErr w:type="spellEnd"/>
      <w:r w:rsidRPr="00F5097A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ежегодные</w:t>
      </w:r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3734CD" w:rsidRPr="00F5097A" w:rsidRDefault="003734CD" w:rsidP="00C23807">
      <w:pPr>
        <w:numPr>
          <w:ilvl w:val="0"/>
          <w:numId w:val="1"/>
        </w:numPr>
        <w:wordWrap/>
        <w:adjustRightInd w:val="0"/>
        <w:spacing w:line="360" w:lineRule="auto"/>
        <w:ind w:left="0" w:firstLine="709"/>
        <w:rPr>
          <w:rFonts w:eastAsia="Calibri"/>
          <w:sz w:val="24"/>
          <w:lang w:val="ru-RU"/>
        </w:rPr>
      </w:pPr>
      <w:proofErr w:type="gramStart"/>
      <w:r w:rsidRPr="00F5097A">
        <w:rPr>
          <w:rFonts w:eastAsia="Calibri"/>
          <w:sz w:val="24"/>
          <w:lang w:val="ru-RU"/>
        </w:rPr>
        <w:t>регулярные</w:t>
      </w:r>
      <w:proofErr w:type="gramEnd"/>
      <w:r w:rsidRPr="00F5097A">
        <w:rPr>
          <w:rFonts w:eastAsia="Calibri"/>
          <w:sz w:val="24"/>
          <w:lang w:val="ru-RU"/>
        </w:rPr>
        <w:t xml:space="preserve"> сезонные экскурсии на природу, организуемые в начальных классах их </w:t>
      </w:r>
      <w:r w:rsidRPr="00F5097A">
        <w:rPr>
          <w:rFonts w:eastAsia="Calibri"/>
          <w:sz w:val="24"/>
          <w:lang w:val="ru-RU"/>
        </w:rPr>
        <w:lastRenderedPageBreak/>
        <w:t>классными руководи</w:t>
      </w:r>
      <w:r w:rsidR="0063008B">
        <w:rPr>
          <w:rFonts w:eastAsia="Calibri"/>
          <w:sz w:val="24"/>
          <w:lang w:val="ru-RU"/>
        </w:rPr>
        <w:t>телями</w:t>
      </w:r>
      <w:r w:rsidRPr="00F5097A">
        <w:rPr>
          <w:rFonts w:eastAsia="Calibri"/>
          <w:sz w:val="24"/>
          <w:lang w:val="ru-RU"/>
        </w:rPr>
        <w:t>;</w:t>
      </w:r>
    </w:p>
    <w:p w:rsidR="0063008B" w:rsidRDefault="0063008B" w:rsidP="003734CD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3734CD" w:rsidRPr="00F5097A" w:rsidRDefault="003734CD" w:rsidP="003734CD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F5097A">
        <w:rPr>
          <w:b/>
          <w:iCs/>
          <w:w w:val="0"/>
          <w:sz w:val="24"/>
          <w:lang w:val="ru-RU"/>
        </w:rPr>
        <w:t>3.8.Модуль «Профориентация»</w:t>
      </w:r>
    </w:p>
    <w:p w:rsidR="003734CD" w:rsidRPr="00F5097A" w:rsidRDefault="003734CD" w:rsidP="00C23807">
      <w:pPr>
        <w:wordWrap/>
        <w:spacing w:line="360" w:lineRule="auto"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F5097A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школьника к осознанному выбору</w:t>
      </w:r>
      <w:r w:rsidR="0054409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 xml:space="preserve">своей будущей профессиональной деятельности. Создавая </w:t>
      </w:r>
      <w:proofErr w:type="spellStart"/>
      <w:r w:rsidRPr="00F5097A">
        <w:rPr>
          <w:sz w:val="24"/>
          <w:lang w:val="ru-RU"/>
        </w:rPr>
        <w:t>профориентационно</w:t>
      </w:r>
      <w:proofErr w:type="spellEnd"/>
      <w:r w:rsidRPr="00F5097A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5097A">
        <w:rPr>
          <w:sz w:val="24"/>
          <w:lang w:val="ru-RU"/>
        </w:rPr>
        <w:t>внепрофессиональную</w:t>
      </w:r>
      <w:proofErr w:type="spellEnd"/>
      <w:r w:rsidRPr="00F5097A">
        <w:rPr>
          <w:sz w:val="24"/>
          <w:lang w:val="ru-RU"/>
        </w:rPr>
        <w:t xml:space="preserve"> составляющие такой деятельности: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циклы</w:t>
      </w:r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</w:t>
      </w:r>
      <w:proofErr w:type="spellStart"/>
      <w:r w:rsidRPr="00F5097A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F5097A">
        <w:rPr>
          <w:rFonts w:ascii="Times New Roman" w:eastAsia="Calibri"/>
          <w:sz w:val="24"/>
          <w:szCs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spellStart"/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игры:  деловые игры, </w:t>
      </w:r>
      <w:proofErr w:type="spellStart"/>
      <w:r w:rsidRPr="00F5097A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F5097A">
        <w:rPr>
          <w:rFonts w:ascii="Times New Roman" w:eastAsia="Calibri"/>
          <w:sz w:val="24"/>
          <w:szCs w:val="24"/>
          <w:lang w:val="ru-RU"/>
        </w:rPr>
        <w:t>,</w:t>
      </w:r>
      <w:r w:rsidR="0054409B">
        <w:rPr>
          <w:rFonts w:ascii="Times New Roman" w:eastAsia="Calibri"/>
          <w:sz w:val="24"/>
          <w:szCs w:val="24"/>
          <w:lang w:val="ru-RU"/>
        </w:rPr>
        <w:t xml:space="preserve"> </w:t>
      </w:r>
      <w:r w:rsidRPr="00F5097A">
        <w:rPr>
          <w:rFonts w:ascii="Times New Roman" w:eastAsia="Calibri"/>
          <w:sz w:val="24"/>
          <w:szCs w:val="24"/>
          <w:lang w:val="ru-RU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экскурсии</w:t>
      </w:r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посещение</w:t>
      </w:r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дней открытых дверей в средних специальных учебных заведениях и вузах;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F5097A">
        <w:rPr>
          <w:rFonts w:ascii="Times New Roman" w:eastAsia="Calibri"/>
          <w:sz w:val="24"/>
          <w:szCs w:val="24"/>
          <w:lang w:val="ru-RU"/>
        </w:rPr>
        <w:t>совместное</w:t>
      </w:r>
      <w:proofErr w:type="gramEnd"/>
      <w:r w:rsidRPr="00F5097A">
        <w:rPr>
          <w:rFonts w:ascii="Times New Roman" w:eastAsia="Calibri"/>
          <w:sz w:val="24"/>
          <w:szCs w:val="24"/>
          <w:lang w:val="ru-RU"/>
        </w:rPr>
        <w:t xml:space="preserve"> с педагогами изучение интернет ресурсов, посвященных выбору профессий, прохождение </w:t>
      </w:r>
      <w:proofErr w:type="spellStart"/>
      <w:r w:rsidRPr="00F5097A">
        <w:rPr>
          <w:rFonts w:ascii="Times New Roman" w:eastAsia="Calibri"/>
          <w:sz w:val="24"/>
          <w:szCs w:val="24"/>
          <w:lang w:val="ru-RU"/>
        </w:rPr>
        <w:t>профориентационного</w:t>
      </w:r>
      <w:proofErr w:type="spellEnd"/>
      <w:r w:rsidRPr="00F5097A">
        <w:rPr>
          <w:rFonts w:ascii="Times New Roman" w:eastAsia="Calibri"/>
          <w:sz w:val="24"/>
          <w:szCs w:val="24"/>
          <w:lang w:val="ru-RU"/>
        </w:rPr>
        <w:t xml:space="preserve"> онлайн</w:t>
      </w:r>
      <w:r w:rsidR="00BF2B9F">
        <w:rPr>
          <w:rFonts w:ascii="Times New Roman" w:eastAsia="Calibri"/>
          <w:sz w:val="24"/>
          <w:szCs w:val="24"/>
          <w:lang w:val="ru-RU"/>
        </w:rPr>
        <w:t xml:space="preserve"> </w:t>
      </w:r>
      <w:r w:rsidRPr="00F5097A">
        <w:rPr>
          <w:rFonts w:ascii="Times New Roman" w:eastAsia="Calibri"/>
          <w:sz w:val="24"/>
          <w:szCs w:val="24"/>
          <w:lang w:val="ru-RU"/>
        </w:rPr>
        <w:t>-</w:t>
      </w:r>
      <w:r w:rsidR="00BF2B9F">
        <w:rPr>
          <w:rFonts w:ascii="Times New Roman" w:eastAsia="Calibri"/>
          <w:sz w:val="24"/>
          <w:szCs w:val="24"/>
          <w:lang w:val="ru-RU"/>
        </w:rPr>
        <w:t xml:space="preserve"> </w:t>
      </w:r>
      <w:r w:rsidRPr="00F5097A">
        <w:rPr>
          <w:rFonts w:ascii="Times New Roman" w:eastAsia="Calibri"/>
          <w:sz w:val="24"/>
          <w:szCs w:val="24"/>
          <w:lang w:val="ru-RU"/>
        </w:rPr>
        <w:t>тестирования;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участие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в работе всероссийских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проектов, созданных в сети интернет;</w:t>
      </w:r>
    </w:p>
    <w:p w:rsidR="003734CD" w:rsidRPr="00F5097A" w:rsidRDefault="003734CD" w:rsidP="00C23807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освоение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школьниками основ профессии в рамках  курсов внеурочной деятельности.  </w:t>
      </w:r>
    </w:p>
    <w:p w:rsidR="003734CD" w:rsidRPr="00F5097A" w:rsidRDefault="003734CD" w:rsidP="003734CD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3734CD" w:rsidRPr="00F5097A" w:rsidRDefault="003734CD" w:rsidP="003734CD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3734CD" w:rsidRPr="00F5097A" w:rsidRDefault="00C77D85" w:rsidP="003734C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>3.9</w:t>
      </w:r>
      <w:r w:rsidR="003734CD" w:rsidRPr="00F5097A">
        <w:rPr>
          <w:b/>
          <w:w w:val="0"/>
          <w:sz w:val="24"/>
          <w:lang w:val="ru-RU"/>
        </w:rPr>
        <w:t xml:space="preserve">. Модуль </w:t>
      </w:r>
      <w:r w:rsidR="003734CD" w:rsidRPr="00F5097A">
        <w:rPr>
          <w:b/>
          <w:sz w:val="24"/>
          <w:lang w:val="ru-RU"/>
        </w:rPr>
        <w:t>«Организация предметно-эстетической среды»</w:t>
      </w:r>
    </w:p>
    <w:p w:rsidR="003734CD" w:rsidRPr="00F5097A" w:rsidRDefault="003734CD" w:rsidP="00A77DD3">
      <w:pPr>
        <w:pStyle w:val="ParaAttribute38"/>
        <w:spacing w:line="360" w:lineRule="auto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F5097A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F5097A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F5097A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lastRenderedPageBreak/>
        <w:t>оформление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занятия;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размещение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озеленение</w:t>
      </w:r>
      <w:proofErr w:type="gramEnd"/>
      <w:r w:rsidRPr="00F5097A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F5097A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F5097A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3734CD" w:rsidRPr="00F5097A" w:rsidRDefault="003734CD" w:rsidP="00A77DD3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firstLine="709"/>
        <w:rPr>
          <w:sz w:val="24"/>
          <w:lang w:val="ru-RU"/>
        </w:rPr>
      </w:pPr>
      <w:proofErr w:type="gramStart"/>
      <w:r w:rsidRPr="00F5097A">
        <w:rPr>
          <w:sz w:val="24"/>
          <w:lang w:val="ru-RU"/>
        </w:rPr>
        <w:t>благоустройство</w:t>
      </w:r>
      <w:proofErr w:type="gramEnd"/>
      <w:r w:rsidRPr="00F5097A">
        <w:rPr>
          <w:sz w:val="24"/>
          <w:lang w:val="ru-RU"/>
        </w:rPr>
        <w:t xml:space="preserve">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734CD" w:rsidRPr="00F5097A" w:rsidRDefault="003734CD" w:rsidP="00A77DD3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firstLine="709"/>
        <w:rPr>
          <w:sz w:val="24"/>
          <w:lang w:val="ru-RU"/>
        </w:rPr>
      </w:pPr>
      <w:proofErr w:type="gramStart"/>
      <w:r w:rsidRPr="00F5097A">
        <w:rPr>
          <w:sz w:val="24"/>
          <w:lang w:val="ru-RU"/>
        </w:rPr>
        <w:t>событийное</w:t>
      </w:r>
      <w:proofErr w:type="gramEnd"/>
      <w:r w:rsidRPr="00F5097A">
        <w:rPr>
          <w:sz w:val="24"/>
          <w:lang w:val="ru-RU"/>
        </w:rPr>
        <w:t xml:space="preserve">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3734CD" w:rsidRPr="00F5097A" w:rsidRDefault="003734CD" w:rsidP="00A77DD3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firstLine="709"/>
        <w:rPr>
          <w:sz w:val="24"/>
          <w:lang w:val="ru-RU"/>
        </w:rPr>
      </w:pPr>
      <w:proofErr w:type="gramStart"/>
      <w:r w:rsidRPr="00F5097A">
        <w:rPr>
          <w:rStyle w:val="CharAttribute526"/>
          <w:rFonts w:eastAsia="№Е"/>
          <w:sz w:val="24"/>
          <w:lang w:val="ru-RU"/>
        </w:rPr>
        <w:t>совместная</w:t>
      </w:r>
      <w:proofErr w:type="gramEnd"/>
      <w:r w:rsidRPr="00F5097A">
        <w:rPr>
          <w:rStyle w:val="CharAttribute526"/>
          <w:rFonts w:eastAsia="№Е"/>
          <w:sz w:val="24"/>
          <w:lang w:val="ru-RU"/>
        </w:rPr>
        <w:t xml:space="preserve">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F5097A">
        <w:rPr>
          <w:sz w:val="24"/>
          <w:lang w:val="ru-RU"/>
        </w:rPr>
        <w:t>–</w:t>
      </w:r>
      <w:r w:rsidRPr="00F5097A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734CD" w:rsidRPr="00F5097A" w:rsidRDefault="003734CD" w:rsidP="00A77DD3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sz w:val="24"/>
          <w:lang w:val="ru-RU"/>
        </w:rPr>
      </w:pPr>
      <w:proofErr w:type="gramStart"/>
      <w:r w:rsidRPr="00F5097A">
        <w:rPr>
          <w:sz w:val="24"/>
          <w:lang w:val="ru-RU"/>
        </w:rPr>
        <w:t>акцентирование</w:t>
      </w:r>
      <w:proofErr w:type="gramEnd"/>
      <w:r w:rsidRPr="00F5097A">
        <w:rPr>
          <w:sz w:val="24"/>
          <w:lang w:val="ru-RU"/>
        </w:rPr>
        <w:t xml:space="preserve">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734CD" w:rsidRPr="00F5097A" w:rsidRDefault="003734CD" w:rsidP="003734CD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734CD" w:rsidRPr="00F5097A" w:rsidRDefault="00C77D85" w:rsidP="003734C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3.10</w:t>
      </w:r>
      <w:r w:rsidR="003734CD" w:rsidRPr="00F5097A">
        <w:rPr>
          <w:b/>
          <w:color w:val="000000"/>
          <w:w w:val="0"/>
          <w:sz w:val="24"/>
          <w:lang w:val="ru-RU"/>
        </w:rPr>
        <w:t xml:space="preserve">. Модуль </w:t>
      </w:r>
      <w:r w:rsidR="003734CD" w:rsidRPr="00F5097A">
        <w:rPr>
          <w:b/>
          <w:sz w:val="24"/>
          <w:lang w:val="ru-RU"/>
        </w:rPr>
        <w:t>«Работа с родителями»</w:t>
      </w:r>
    </w:p>
    <w:p w:rsidR="003734CD" w:rsidRPr="00F5097A" w:rsidRDefault="003734CD" w:rsidP="00A77DD3">
      <w:pPr>
        <w:tabs>
          <w:tab w:val="left" w:pos="851"/>
        </w:tabs>
        <w:wordWrap/>
        <w:spacing w:line="360" w:lineRule="auto"/>
        <w:ind w:firstLine="851"/>
        <w:rPr>
          <w:rStyle w:val="CharAttribute502"/>
          <w:rFonts w:eastAsia="№Е"/>
          <w:i w:val="0"/>
          <w:sz w:val="24"/>
          <w:lang w:val="ru-RU"/>
        </w:rPr>
      </w:pPr>
      <w:r w:rsidRPr="00F5097A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734CD" w:rsidRPr="00F5097A" w:rsidRDefault="003734CD" w:rsidP="00A77DD3">
      <w:pPr>
        <w:pStyle w:val="ParaAttribute38"/>
        <w:spacing w:line="360" w:lineRule="auto"/>
        <w:ind w:right="0" w:firstLine="851"/>
        <w:rPr>
          <w:rStyle w:val="CharAttribute502"/>
          <w:rFonts w:eastAsia="№Е"/>
          <w:b/>
          <w:sz w:val="24"/>
          <w:szCs w:val="24"/>
        </w:rPr>
      </w:pPr>
      <w:r w:rsidRPr="00F5097A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F5097A">
        <w:rPr>
          <w:rFonts w:ascii="Times New Roman"/>
          <w:sz w:val="24"/>
          <w:szCs w:val="24"/>
          <w:lang w:val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общешкольные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lastRenderedPageBreak/>
        <w:t>педагогическое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F5097A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F5097A">
        <w:rPr>
          <w:rFonts w:ascii="Times New Roman"/>
          <w:sz w:val="24"/>
          <w:szCs w:val="24"/>
          <w:lang w:val="ru-RU"/>
        </w:rPr>
        <w:t>взаимодействие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3734CD" w:rsidRPr="00F5097A" w:rsidRDefault="003734CD" w:rsidP="00A77DD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/>
          <w:b/>
          <w:i/>
          <w:sz w:val="24"/>
          <w:szCs w:val="24"/>
        </w:rPr>
      </w:pPr>
      <w:proofErr w:type="spellStart"/>
      <w:r w:rsidRPr="00F5097A">
        <w:rPr>
          <w:rFonts w:ascii="Times New Roman"/>
          <w:b/>
          <w:i/>
          <w:sz w:val="24"/>
          <w:szCs w:val="24"/>
        </w:rPr>
        <w:t>На</w:t>
      </w:r>
      <w:proofErr w:type="spellEnd"/>
      <w:r w:rsidRPr="00F5097A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F5097A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 w:rsidRPr="00F5097A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F5097A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F5097A">
        <w:rPr>
          <w:rFonts w:ascii="Times New Roman"/>
          <w:b/>
          <w:i/>
          <w:sz w:val="24"/>
          <w:szCs w:val="24"/>
        </w:rPr>
        <w:t>: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обращение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к</w:t>
      </w:r>
      <w:r w:rsidR="008A6EF2" w:rsidRPr="00F5097A">
        <w:rPr>
          <w:rFonts w:ascii="Times New Roman"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>специалистам</w:t>
      </w:r>
      <w:r w:rsidR="008A6EF2" w:rsidRPr="00F5097A">
        <w:rPr>
          <w:rFonts w:ascii="Times New Roman"/>
          <w:sz w:val="24"/>
          <w:szCs w:val="24"/>
          <w:lang w:val="ru-RU"/>
        </w:rPr>
        <w:t xml:space="preserve"> </w:t>
      </w:r>
      <w:r w:rsidRPr="00F5097A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участие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помощь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со стороны родителей в подготовке и проведении общешкольных и </w:t>
      </w:r>
      <w:proofErr w:type="spellStart"/>
      <w:r w:rsidRPr="00F5097A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5097A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3734CD" w:rsidRPr="00F5097A" w:rsidRDefault="003734CD" w:rsidP="00A77DD3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proofErr w:type="gramStart"/>
      <w:r w:rsidRPr="00F5097A">
        <w:rPr>
          <w:rFonts w:ascii="Times New Roman"/>
          <w:sz w:val="24"/>
          <w:szCs w:val="24"/>
          <w:lang w:val="ru-RU"/>
        </w:rPr>
        <w:t>индивидуальное</w:t>
      </w:r>
      <w:proofErr w:type="gramEnd"/>
      <w:r w:rsidRPr="00F5097A">
        <w:rPr>
          <w:rFonts w:ascii="Times New Roman"/>
          <w:sz w:val="24"/>
          <w:szCs w:val="24"/>
          <w:lang w:val="ru-RU"/>
        </w:rPr>
        <w:t xml:space="preserve"> консультирование </w:t>
      </w:r>
      <w:r w:rsidRPr="00F5097A">
        <w:rPr>
          <w:rFonts w:ascii="Times New Roman"/>
          <w:sz w:val="24"/>
          <w:szCs w:val="24"/>
        </w:rPr>
        <w:t>c</w:t>
      </w:r>
      <w:r w:rsidRPr="00F5097A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3734CD" w:rsidRPr="00F5097A" w:rsidRDefault="003734CD" w:rsidP="003734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3734CD" w:rsidRPr="00F5097A" w:rsidRDefault="003734CD" w:rsidP="003734C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F5097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4. ОСНОВНЫЕ НАПРАВЛЕНИЯ САМОАНАЛИЗА ВОСПИТАТЕЛЬНОЙ РАБОТЫ</w:t>
      </w:r>
    </w:p>
    <w:p w:rsidR="00A77DD3" w:rsidRDefault="00A77DD3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Самоанализ организуемой в школе воспитательной работы</w:t>
      </w:r>
      <w:r w:rsidR="0054409B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 xml:space="preserve">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Основными принципами, на основе которых осуществляется самоанализ</w:t>
      </w:r>
      <w:r w:rsidR="008A6EF2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воспитательной работы в школе,</w:t>
      </w:r>
      <w:r w:rsidR="008A6EF2" w:rsidRPr="00F5097A">
        <w:rPr>
          <w:sz w:val="24"/>
          <w:lang w:val="ru-RU"/>
        </w:rPr>
        <w:t xml:space="preserve"> </w:t>
      </w:r>
      <w:r w:rsidRPr="00F5097A">
        <w:rPr>
          <w:sz w:val="24"/>
          <w:lang w:val="ru-RU"/>
        </w:rPr>
        <w:t>являются: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качественных– таких как содержание и разнообразие деятельности, характер общения и отношений между школьниками и педагогами; 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097A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</w:t>
      </w:r>
      <w:r w:rsidRPr="00F5097A">
        <w:rPr>
          <w:sz w:val="24"/>
          <w:lang w:val="ru-RU"/>
        </w:rPr>
        <w:lastRenderedPageBreak/>
        <w:t>институтами), так и стихийной социализации и саморазвития детей.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sz w:val="24"/>
          <w:lang w:val="ru-RU" w:eastAsia="ru-RU"/>
        </w:rPr>
        <w:t xml:space="preserve">Основными направлениями анализа </w:t>
      </w:r>
      <w:r w:rsidRPr="00F5097A">
        <w:rPr>
          <w:sz w:val="24"/>
          <w:lang w:val="ru-RU"/>
        </w:rPr>
        <w:t>организуемого в школе воспитательного процесса: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b/>
          <w:bCs/>
          <w:i/>
          <w:sz w:val="24"/>
          <w:lang w:val="ru-RU"/>
        </w:rPr>
      </w:pPr>
      <w:r w:rsidRPr="00F5097A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b/>
          <w:bCs/>
          <w:i/>
          <w:sz w:val="24"/>
          <w:lang w:val="ru-RU"/>
        </w:rPr>
      </w:pPr>
      <w:r w:rsidRPr="00F5097A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color w:val="000000"/>
          <w:sz w:val="24"/>
          <w:lang w:val="ru-RU"/>
        </w:rPr>
      </w:pPr>
      <w:r w:rsidRPr="00F51D3D">
        <w:rPr>
          <w:iCs/>
          <w:sz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</w:t>
      </w:r>
      <w:r w:rsidRPr="00F5097A">
        <w:rPr>
          <w:iCs/>
          <w:sz w:val="24"/>
          <w:lang w:val="ru-RU"/>
        </w:rPr>
        <w:t xml:space="preserve"> взрослых</w:t>
      </w:r>
      <w:r w:rsidRPr="00F5097A">
        <w:rPr>
          <w:iCs/>
          <w:color w:val="000000"/>
          <w:sz w:val="24"/>
          <w:lang w:val="ru-RU"/>
        </w:rPr>
        <w:t xml:space="preserve">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097A">
        <w:rPr>
          <w:iCs/>
          <w:sz w:val="24"/>
          <w:lang w:val="ru-RU"/>
        </w:rPr>
        <w:t>Способами</w:t>
      </w:r>
      <w:r w:rsidR="008A6EF2" w:rsidRPr="00F5097A">
        <w:rPr>
          <w:iCs/>
          <w:sz w:val="24"/>
          <w:lang w:val="ru-RU"/>
        </w:rPr>
        <w:t xml:space="preserve"> </w:t>
      </w:r>
      <w:r w:rsidRPr="00F5097A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734CD" w:rsidRPr="00F5097A" w:rsidRDefault="003734CD" w:rsidP="00A77DD3">
      <w:pPr>
        <w:wordWrap/>
        <w:adjustRightInd w:val="0"/>
        <w:spacing w:line="360" w:lineRule="auto"/>
        <w:ind w:firstLine="709"/>
        <w:rPr>
          <w:i/>
          <w:sz w:val="24"/>
          <w:lang w:val="ru-RU"/>
        </w:rPr>
      </w:pPr>
      <w:r w:rsidRPr="00F5097A">
        <w:rPr>
          <w:iCs/>
          <w:sz w:val="24"/>
          <w:lang w:val="ru-RU"/>
        </w:rPr>
        <w:t xml:space="preserve">Внимание при этом сосредотачивается на вопросах, связанных с 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/>
          <w:sz w:val="24"/>
          <w:lang w:val="ru-RU"/>
        </w:rPr>
      </w:pPr>
      <w:r w:rsidRPr="00F5097A">
        <w:rPr>
          <w:iCs/>
          <w:sz w:val="24"/>
          <w:lang w:val="ru-RU"/>
        </w:rPr>
        <w:t>-</w:t>
      </w:r>
      <w:r w:rsidR="0054409B">
        <w:rPr>
          <w:iCs/>
          <w:sz w:val="24"/>
          <w:lang w:val="ru-RU"/>
        </w:rPr>
        <w:t xml:space="preserve">  </w:t>
      </w:r>
      <w:r w:rsidRPr="00F5097A">
        <w:rPr>
          <w:iCs/>
          <w:sz w:val="24"/>
          <w:lang w:val="ru-RU"/>
        </w:rPr>
        <w:t xml:space="preserve"> качеством проводимых </w:t>
      </w:r>
      <w:proofErr w:type="gramStart"/>
      <w:r w:rsidRPr="00F51D3D">
        <w:rPr>
          <w:sz w:val="24"/>
          <w:lang w:val="ru-RU"/>
        </w:rPr>
        <w:t>о</w:t>
      </w:r>
      <w:r w:rsidR="00F51D3D" w:rsidRPr="00F51D3D">
        <w:rPr>
          <w:w w:val="0"/>
          <w:sz w:val="24"/>
          <w:lang w:val="ru-RU"/>
        </w:rPr>
        <w:t xml:space="preserve">бщешкольных </w:t>
      </w:r>
      <w:r w:rsidRPr="00F51D3D">
        <w:rPr>
          <w:w w:val="0"/>
          <w:sz w:val="24"/>
          <w:lang w:val="ru-RU"/>
        </w:rPr>
        <w:t xml:space="preserve"> </w:t>
      </w:r>
      <w:r w:rsidRPr="00F51D3D">
        <w:rPr>
          <w:sz w:val="24"/>
          <w:lang w:val="ru-RU"/>
        </w:rPr>
        <w:t>дел</w:t>
      </w:r>
      <w:proofErr w:type="gramEnd"/>
      <w:r w:rsidRPr="00F51D3D">
        <w:rPr>
          <w:sz w:val="24"/>
          <w:lang w:val="ru-RU"/>
        </w:rPr>
        <w:t>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 организуемой в школе</w:t>
      </w:r>
      <w:r w:rsidRPr="00F51D3D">
        <w:rPr>
          <w:sz w:val="24"/>
          <w:lang w:val="ru-RU"/>
        </w:rPr>
        <w:t xml:space="preserve"> внеурочной деятельности;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>-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 xml:space="preserve"> качеством существующего в школе </w:t>
      </w:r>
      <w:r w:rsidRPr="00F51D3D">
        <w:rPr>
          <w:sz w:val="24"/>
          <w:lang w:val="ru-RU"/>
        </w:rPr>
        <w:t>ученического самоуправления;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</w:t>
      </w:r>
      <w:r w:rsidRPr="00F51D3D">
        <w:rPr>
          <w:sz w:val="24"/>
          <w:lang w:val="ru-RU"/>
        </w:rPr>
        <w:t xml:space="preserve"> функционирующих на базе школы д</w:t>
      </w:r>
      <w:r w:rsidRPr="00F51D3D">
        <w:rPr>
          <w:w w:val="0"/>
          <w:sz w:val="24"/>
          <w:lang w:val="ru-RU"/>
        </w:rPr>
        <w:t>етских общественных объединений;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</w:t>
      </w:r>
      <w:r w:rsidRPr="00F51D3D">
        <w:rPr>
          <w:w w:val="0"/>
          <w:sz w:val="24"/>
          <w:lang w:val="ru-RU"/>
        </w:rPr>
        <w:t xml:space="preserve"> проводимых в школе экскурсий, походов; 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/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</w:t>
      </w:r>
      <w:r w:rsidRPr="00F51D3D">
        <w:rPr>
          <w:rStyle w:val="CharAttribute484"/>
          <w:rFonts w:eastAsia="№Е"/>
          <w:sz w:val="24"/>
          <w:lang w:val="ru-RU"/>
        </w:rPr>
        <w:t xml:space="preserve"> </w:t>
      </w:r>
      <w:proofErr w:type="spellStart"/>
      <w:r w:rsidRPr="00F51D3D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F51D3D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</w:t>
      </w:r>
      <w:r w:rsidRPr="00F51D3D">
        <w:rPr>
          <w:rStyle w:val="CharAttribute484"/>
          <w:rFonts w:eastAsia="№Е"/>
          <w:sz w:val="24"/>
          <w:lang w:val="ru-RU"/>
        </w:rPr>
        <w:t xml:space="preserve"> </w:t>
      </w:r>
      <w:r w:rsidRPr="00F51D3D">
        <w:rPr>
          <w:rStyle w:val="CharAttribute484"/>
          <w:rFonts w:eastAsia="№Е"/>
          <w:i w:val="0"/>
          <w:sz w:val="24"/>
          <w:lang w:val="ru-RU"/>
        </w:rPr>
        <w:t>работы школьных медиа;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lastRenderedPageBreak/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</w:t>
      </w:r>
      <w:r w:rsidRPr="00F51D3D">
        <w:rPr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iCs/>
          <w:sz w:val="24"/>
          <w:lang w:val="ru-RU"/>
        </w:rPr>
      </w:pPr>
      <w:r w:rsidRPr="00F51D3D">
        <w:rPr>
          <w:iCs/>
          <w:sz w:val="24"/>
          <w:lang w:val="ru-RU"/>
        </w:rPr>
        <w:t xml:space="preserve">- </w:t>
      </w:r>
      <w:r w:rsidR="0054409B" w:rsidRPr="00F51D3D">
        <w:rPr>
          <w:iCs/>
          <w:sz w:val="24"/>
          <w:lang w:val="ru-RU"/>
        </w:rPr>
        <w:t xml:space="preserve">  </w:t>
      </w:r>
      <w:r w:rsidRPr="00F51D3D">
        <w:rPr>
          <w:iCs/>
          <w:sz w:val="24"/>
          <w:lang w:val="ru-RU"/>
        </w:rPr>
        <w:t>качеством взаимодействия школы и семей школьников.</w:t>
      </w:r>
    </w:p>
    <w:p w:rsidR="003734CD" w:rsidRPr="00F51D3D" w:rsidRDefault="003734CD" w:rsidP="00A77DD3">
      <w:pPr>
        <w:wordWrap/>
        <w:adjustRightInd w:val="0"/>
        <w:spacing w:line="360" w:lineRule="auto"/>
        <w:ind w:firstLine="709"/>
        <w:rPr>
          <w:sz w:val="24"/>
          <w:lang w:val="ru-RU"/>
        </w:rPr>
      </w:pPr>
      <w:r w:rsidRPr="00F51D3D">
        <w:rPr>
          <w:iCs/>
          <w:sz w:val="24"/>
          <w:lang w:val="ru-RU"/>
        </w:rPr>
        <w:t xml:space="preserve">Итогом самоанализа </w:t>
      </w:r>
      <w:r w:rsidRPr="00F51D3D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87750" w:rsidRDefault="00487750" w:rsidP="003734CD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sectPr w:rsidR="00487750" w:rsidSect="003734CD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26" w:rsidRDefault="004C0126" w:rsidP="00336AD5">
      <w:r>
        <w:separator/>
      </w:r>
    </w:p>
  </w:endnote>
  <w:endnote w:type="continuationSeparator" w:id="0">
    <w:p w:rsidR="004C0126" w:rsidRDefault="004C0126" w:rsidP="0033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07" w:rsidRPr="00491C68" w:rsidRDefault="00C23807" w:rsidP="00491C68">
    <w:pPr>
      <w:pStyle w:val="af5"/>
      <w:rPr>
        <w:rFonts w:ascii="Century Gothic" w:hAnsi="Century Gothic"/>
        <w:sz w:val="16"/>
        <w:szCs w:val="16"/>
        <w:lang w:val="ru-RU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A77DD3" w:rsidRPr="00A77DD3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23807" w:rsidRDefault="00C238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26" w:rsidRDefault="004C0126" w:rsidP="00336AD5">
      <w:r>
        <w:separator/>
      </w:r>
    </w:p>
  </w:footnote>
  <w:footnote w:type="continuationSeparator" w:id="0">
    <w:p w:rsidR="004C0126" w:rsidRDefault="004C0126" w:rsidP="0033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4246F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34CD"/>
    <w:rsid w:val="00015A4C"/>
    <w:rsid w:val="00026160"/>
    <w:rsid w:val="00051608"/>
    <w:rsid w:val="00052F2A"/>
    <w:rsid w:val="000B44FC"/>
    <w:rsid w:val="000D3BBD"/>
    <w:rsid w:val="000D5335"/>
    <w:rsid w:val="0010006A"/>
    <w:rsid w:val="00116010"/>
    <w:rsid w:val="00116D29"/>
    <w:rsid w:val="001475A1"/>
    <w:rsid w:val="00155ED2"/>
    <w:rsid w:val="00164297"/>
    <w:rsid w:val="00186937"/>
    <w:rsid w:val="001A01ED"/>
    <w:rsid w:val="001D1D57"/>
    <w:rsid w:val="001F5ABF"/>
    <w:rsid w:val="00246820"/>
    <w:rsid w:val="002533B2"/>
    <w:rsid w:val="002665E0"/>
    <w:rsid w:val="002C59AE"/>
    <w:rsid w:val="002F150B"/>
    <w:rsid w:val="002F2EB2"/>
    <w:rsid w:val="00334772"/>
    <w:rsid w:val="00336AD5"/>
    <w:rsid w:val="00361A48"/>
    <w:rsid w:val="003734CD"/>
    <w:rsid w:val="003B67E2"/>
    <w:rsid w:val="003B7350"/>
    <w:rsid w:val="003C601A"/>
    <w:rsid w:val="003D59E5"/>
    <w:rsid w:val="00406C9C"/>
    <w:rsid w:val="00473308"/>
    <w:rsid w:val="00487750"/>
    <w:rsid w:val="00491C68"/>
    <w:rsid w:val="00494787"/>
    <w:rsid w:val="004B6E52"/>
    <w:rsid w:val="004C0126"/>
    <w:rsid w:val="004C20B9"/>
    <w:rsid w:val="00503538"/>
    <w:rsid w:val="0054409B"/>
    <w:rsid w:val="00545E52"/>
    <w:rsid w:val="00560AC4"/>
    <w:rsid w:val="00597B36"/>
    <w:rsid w:val="005A6879"/>
    <w:rsid w:val="006206DF"/>
    <w:rsid w:val="0063008B"/>
    <w:rsid w:val="00643792"/>
    <w:rsid w:val="006E59E5"/>
    <w:rsid w:val="00727DCA"/>
    <w:rsid w:val="007646D1"/>
    <w:rsid w:val="007714D2"/>
    <w:rsid w:val="007E6246"/>
    <w:rsid w:val="00817F65"/>
    <w:rsid w:val="008300F2"/>
    <w:rsid w:val="008423EF"/>
    <w:rsid w:val="00883DD5"/>
    <w:rsid w:val="00884504"/>
    <w:rsid w:val="008A6EF2"/>
    <w:rsid w:val="008B2488"/>
    <w:rsid w:val="008D1984"/>
    <w:rsid w:val="008D1C19"/>
    <w:rsid w:val="00934538"/>
    <w:rsid w:val="009A7962"/>
    <w:rsid w:val="00A77DD3"/>
    <w:rsid w:val="00A90772"/>
    <w:rsid w:val="00AD62E0"/>
    <w:rsid w:val="00AF2CE9"/>
    <w:rsid w:val="00B070B6"/>
    <w:rsid w:val="00B12DD7"/>
    <w:rsid w:val="00B60D73"/>
    <w:rsid w:val="00B80C7D"/>
    <w:rsid w:val="00BC4023"/>
    <w:rsid w:val="00BF2B9F"/>
    <w:rsid w:val="00C04686"/>
    <w:rsid w:val="00C23807"/>
    <w:rsid w:val="00C24CA1"/>
    <w:rsid w:val="00C26EC1"/>
    <w:rsid w:val="00C30655"/>
    <w:rsid w:val="00C7232A"/>
    <w:rsid w:val="00C77D85"/>
    <w:rsid w:val="00D05FBB"/>
    <w:rsid w:val="00D566BD"/>
    <w:rsid w:val="00D97AD7"/>
    <w:rsid w:val="00DC50C4"/>
    <w:rsid w:val="00DE31E0"/>
    <w:rsid w:val="00E10EAC"/>
    <w:rsid w:val="00E45611"/>
    <w:rsid w:val="00E87285"/>
    <w:rsid w:val="00EF1D00"/>
    <w:rsid w:val="00EF7186"/>
    <w:rsid w:val="00F049C6"/>
    <w:rsid w:val="00F30609"/>
    <w:rsid w:val="00F35570"/>
    <w:rsid w:val="00F35B89"/>
    <w:rsid w:val="00F46856"/>
    <w:rsid w:val="00F5097A"/>
    <w:rsid w:val="00F51D3D"/>
    <w:rsid w:val="00F51F31"/>
    <w:rsid w:val="00FA74F0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59"/>
        <o:r id="V:Rule2" type="connector" idref="# 52"/>
        <o:r id="V:Rule3" type="connector" idref="# 29"/>
        <o:r id="V:Rule4" type="connector" idref="# 22"/>
        <o:r id="V:Rule5" type="connector" idref="# 15"/>
        <o:r id="V:Rule6" type="connector" idref="# 30"/>
        <o:r id="V:Rule7" type="connector" idref="# 41"/>
        <o:r id="V:Rule8" type="connector" idref="# 48"/>
        <o:r id="V:Rule9" type="connector" idref="# 54"/>
        <o:r id="V:Rule10" type="connector" idref="# 50"/>
        <o:r id="V:Rule11" type="connector" idref="# 37"/>
        <o:r id="V:Rule12" type="connector" idref="# 51"/>
        <o:r id="V:Rule13" type="connector" idref="# 12"/>
        <o:r id="V:Rule14" type="connector" idref="# 49"/>
        <o:r id="V:Rule15" type="connector" idref="#_x0000_s1060"/>
        <o:r id="V:Rule16" type="connector" idref="# 32"/>
        <o:r id="V:Rule17" type="connector" idref="# 19"/>
        <o:r id="V:Rule18" type="connector" idref="# 20"/>
        <o:r id="V:Rule19" type="connector" idref="# 17"/>
        <o:r id="V:Rule20" type="connector" idref="# 35"/>
        <o:r id="V:Rule21" type="connector" idref="# 21"/>
        <o:r id="V:Rule22" type="connector" idref="# 36"/>
        <o:r id="V:Rule23" type="connector" idref="# 31"/>
        <o:r id="V:Rule24" type="connector" idref="# 10"/>
        <o:r id="V:Rule25" type="connector" idref="# 28"/>
        <o:r id="V:Rule26" type="connector" idref="#_x0000_s1072"/>
        <o:r id="V:Rule27" type="connector" idref="# 45"/>
        <o:r id="V:Rule28" type="connector" idref="# 16"/>
        <o:r id="V:Rule29" type="connector" idref="#_x0000_s1064"/>
        <o:r id="V:Rule30" type="connector" idref="#_x0000_s1066"/>
      </o:rules>
    </o:shapelayout>
  </w:shapeDefaults>
  <w:decimalSymbol w:val=","/>
  <w:listSeparator w:val=";"/>
  <w15:docId w15:val="{4A9C2F72-7A1A-427E-9C6B-BD3E2C75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491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4C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4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3734C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3734CD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3734CD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734C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734CD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34C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3734C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34C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34CD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3734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3734C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734CD"/>
    <w:rPr>
      <w:rFonts w:ascii="Times New Roman" w:eastAsia="Times New Roman"/>
      <w:sz w:val="28"/>
    </w:rPr>
  </w:style>
  <w:style w:type="character" w:customStyle="1" w:styleId="CharAttribute512">
    <w:name w:val="CharAttribute512"/>
    <w:rsid w:val="003734CD"/>
    <w:rPr>
      <w:rFonts w:ascii="Times New Roman" w:eastAsia="Times New Roman"/>
      <w:sz w:val="28"/>
    </w:rPr>
  </w:style>
  <w:style w:type="character" w:customStyle="1" w:styleId="CharAttribute3">
    <w:name w:val="CharAttribute3"/>
    <w:rsid w:val="003734C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734C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734C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734CD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3734C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3734C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734C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734CD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734C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734CD"/>
    <w:rPr>
      <w:rFonts w:ascii="Calibri" w:eastAsia="Calibri" w:hAnsi="Calibri" w:cs="Times New Roman"/>
    </w:rPr>
  </w:style>
  <w:style w:type="character" w:customStyle="1" w:styleId="CharAttribute504">
    <w:name w:val="CharAttribute504"/>
    <w:rsid w:val="003734C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734CD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b">
    <w:name w:val="Block Text"/>
    <w:basedOn w:val="a"/>
    <w:rsid w:val="003734C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734C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734C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734CD"/>
    <w:rPr>
      <w:rFonts w:ascii="Times New Roman" w:eastAsia="Times New Roman"/>
      <w:sz w:val="28"/>
    </w:rPr>
  </w:style>
  <w:style w:type="character" w:customStyle="1" w:styleId="CharAttribute269">
    <w:name w:val="CharAttribute269"/>
    <w:rsid w:val="003734C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734C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734CD"/>
    <w:rPr>
      <w:rFonts w:ascii="Times New Roman" w:eastAsia="Times New Roman"/>
      <w:sz w:val="28"/>
    </w:rPr>
  </w:style>
  <w:style w:type="character" w:customStyle="1" w:styleId="CharAttribute273">
    <w:name w:val="CharAttribute273"/>
    <w:rsid w:val="003734CD"/>
    <w:rPr>
      <w:rFonts w:ascii="Times New Roman" w:eastAsia="Times New Roman"/>
      <w:sz w:val="28"/>
    </w:rPr>
  </w:style>
  <w:style w:type="character" w:customStyle="1" w:styleId="CharAttribute274">
    <w:name w:val="CharAttribute274"/>
    <w:rsid w:val="003734CD"/>
    <w:rPr>
      <w:rFonts w:ascii="Times New Roman" w:eastAsia="Times New Roman"/>
      <w:sz w:val="28"/>
    </w:rPr>
  </w:style>
  <w:style w:type="character" w:customStyle="1" w:styleId="CharAttribute275">
    <w:name w:val="CharAttribute275"/>
    <w:rsid w:val="003734C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734CD"/>
    <w:rPr>
      <w:rFonts w:ascii="Times New Roman" w:eastAsia="Times New Roman"/>
      <w:sz w:val="28"/>
    </w:rPr>
  </w:style>
  <w:style w:type="character" w:customStyle="1" w:styleId="CharAttribute277">
    <w:name w:val="CharAttribute277"/>
    <w:rsid w:val="003734C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734C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734C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734C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734C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734C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734C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734CD"/>
    <w:rPr>
      <w:rFonts w:ascii="Times New Roman" w:eastAsia="Times New Roman"/>
      <w:sz w:val="28"/>
    </w:rPr>
  </w:style>
  <w:style w:type="character" w:customStyle="1" w:styleId="CharAttribute285">
    <w:name w:val="CharAttribute285"/>
    <w:rsid w:val="003734CD"/>
    <w:rPr>
      <w:rFonts w:ascii="Times New Roman" w:eastAsia="Times New Roman"/>
      <w:sz w:val="28"/>
    </w:rPr>
  </w:style>
  <w:style w:type="character" w:customStyle="1" w:styleId="CharAttribute286">
    <w:name w:val="CharAttribute286"/>
    <w:rsid w:val="003734CD"/>
    <w:rPr>
      <w:rFonts w:ascii="Times New Roman" w:eastAsia="Times New Roman"/>
      <w:sz w:val="28"/>
    </w:rPr>
  </w:style>
  <w:style w:type="character" w:customStyle="1" w:styleId="CharAttribute287">
    <w:name w:val="CharAttribute287"/>
    <w:rsid w:val="003734CD"/>
    <w:rPr>
      <w:rFonts w:ascii="Times New Roman" w:eastAsia="Times New Roman"/>
      <w:sz w:val="28"/>
    </w:rPr>
  </w:style>
  <w:style w:type="character" w:customStyle="1" w:styleId="CharAttribute288">
    <w:name w:val="CharAttribute288"/>
    <w:rsid w:val="003734CD"/>
    <w:rPr>
      <w:rFonts w:ascii="Times New Roman" w:eastAsia="Times New Roman"/>
      <w:sz w:val="28"/>
    </w:rPr>
  </w:style>
  <w:style w:type="character" w:customStyle="1" w:styleId="CharAttribute289">
    <w:name w:val="CharAttribute289"/>
    <w:rsid w:val="003734CD"/>
    <w:rPr>
      <w:rFonts w:ascii="Times New Roman" w:eastAsia="Times New Roman"/>
      <w:sz w:val="28"/>
    </w:rPr>
  </w:style>
  <w:style w:type="character" w:customStyle="1" w:styleId="CharAttribute290">
    <w:name w:val="CharAttribute290"/>
    <w:rsid w:val="003734CD"/>
    <w:rPr>
      <w:rFonts w:ascii="Times New Roman" w:eastAsia="Times New Roman"/>
      <w:sz w:val="28"/>
    </w:rPr>
  </w:style>
  <w:style w:type="character" w:customStyle="1" w:styleId="CharAttribute291">
    <w:name w:val="CharAttribute291"/>
    <w:rsid w:val="003734CD"/>
    <w:rPr>
      <w:rFonts w:ascii="Times New Roman" w:eastAsia="Times New Roman"/>
      <w:sz w:val="28"/>
    </w:rPr>
  </w:style>
  <w:style w:type="character" w:customStyle="1" w:styleId="CharAttribute292">
    <w:name w:val="CharAttribute292"/>
    <w:rsid w:val="003734CD"/>
    <w:rPr>
      <w:rFonts w:ascii="Times New Roman" w:eastAsia="Times New Roman"/>
      <w:sz w:val="28"/>
    </w:rPr>
  </w:style>
  <w:style w:type="character" w:customStyle="1" w:styleId="CharAttribute293">
    <w:name w:val="CharAttribute293"/>
    <w:rsid w:val="003734CD"/>
    <w:rPr>
      <w:rFonts w:ascii="Times New Roman" w:eastAsia="Times New Roman"/>
      <w:sz w:val="28"/>
    </w:rPr>
  </w:style>
  <w:style w:type="character" w:customStyle="1" w:styleId="CharAttribute294">
    <w:name w:val="CharAttribute294"/>
    <w:rsid w:val="003734CD"/>
    <w:rPr>
      <w:rFonts w:ascii="Times New Roman" w:eastAsia="Times New Roman"/>
      <w:sz w:val="28"/>
    </w:rPr>
  </w:style>
  <w:style w:type="character" w:customStyle="1" w:styleId="CharAttribute295">
    <w:name w:val="CharAttribute295"/>
    <w:rsid w:val="003734CD"/>
    <w:rPr>
      <w:rFonts w:ascii="Times New Roman" w:eastAsia="Times New Roman"/>
      <w:sz w:val="28"/>
    </w:rPr>
  </w:style>
  <w:style w:type="character" w:customStyle="1" w:styleId="CharAttribute296">
    <w:name w:val="CharAttribute296"/>
    <w:rsid w:val="003734CD"/>
    <w:rPr>
      <w:rFonts w:ascii="Times New Roman" w:eastAsia="Times New Roman"/>
      <w:sz w:val="28"/>
    </w:rPr>
  </w:style>
  <w:style w:type="character" w:customStyle="1" w:styleId="CharAttribute297">
    <w:name w:val="CharAttribute297"/>
    <w:rsid w:val="003734CD"/>
    <w:rPr>
      <w:rFonts w:ascii="Times New Roman" w:eastAsia="Times New Roman"/>
      <w:sz w:val="28"/>
    </w:rPr>
  </w:style>
  <w:style w:type="character" w:customStyle="1" w:styleId="CharAttribute298">
    <w:name w:val="CharAttribute298"/>
    <w:rsid w:val="003734CD"/>
    <w:rPr>
      <w:rFonts w:ascii="Times New Roman" w:eastAsia="Times New Roman"/>
      <w:sz w:val="28"/>
    </w:rPr>
  </w:style>
  <w:style w:type="character" w:customStyle="1" w:styleId="CharAttribute299">
    <w:name w:val="CharAttribute299"/>
    <w:rsid w:val="003734CD"/>
    <w:rPr>
      <w:rFonts w:ascii="Times New Roman" w:eastAsia="Times New Roman"/>
      <w:sz w:val="28"/>
    </w:rPr>
  </w:style>
  <w:style w:type="character" w:customStyle="1" w:styleId="CharAttribute300">
    <w:name w:val="CharAttribute300"/>
    <w:rsid w:val="003734C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734C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734C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734CD"/>
    <w:rPr>
      <w:rFonts w:ascii="Times New Roman" w:eastAsia="Times New Roman"/>
      <w:sz w:val="28"/>
    </w:rPr>
  </w:style>
  <w:style w:type="character" w:customStyle="1" w:styleId="CharAttribute305">
    <w:name w:val="CharAttribute305"/>
    <w:rsid w:val="003734CD"/>
    <w:rPr>
      <w:rFonts w:ascii="Times New Roman" w:eastAsia="Times New Roman"/>
      <w:sz w:val="28"/>
    </w:rPr>
  </w:style>
  <w:style w:type="character" w:customStyle="1" w:styleId="CharAttribute306">
    <w:name w:val="CharAttribute306"/>
    <w:rsid w:val="003734CD"/>
    <w:rPr>
      <w:rFonts w:ascii="Times New Roman" w:eastAsia="Times New Roman"/>
      <w:sz w:val="28"/>
    </w:rPr>
  </w:style>
  <w:style w:type="character" w:customStyle="1" w:styleId="CharAttribute307">
    <w:name w:val="CharAttribute307"/>
    <w:rsid w:val="003734CD"/>
    <w:rPr>
      <w:rFonts w:ascii="Times New Roman" w:eastAsia="Times New Roman"/>
      <w:sz w:val="28"/>
    </w:rPr>
  </w:style>
  <w:style w:type="character" w:customStyle="1" w:styleId="CharAttribute308">
    <w:name w:val="CharAttribute308"/>
    <w:rsid w:val="003734CD"/>
    <w:rPr>
      <w:rFonts w:ascii="Times New Roman" w:eastAsia="Times New Roman"/>
      <w:sz w:val="28"/>
    </w:rPr>
  </w:style>
  <w:style w:type="character" w:customStyle="1" w:styleId="CharAttribute309">
    <w:name w:val="CharAttribute309"/>
    <w:rsid w:val="003734CD"/>
    <w:rPr>
      <w:rFonts w:ascii="Times New Roman" w:eastAsia="Times New Roman"/>
      <w:sz w:val="28"/>
    </w:rPr>
  </w:style>
  <w:style w:type="character" w:customStyle="1" w:styleId="CharAttribute310">
    <w:name w:val="CharAttribute310"/>
    <w:rsid w:val="003734CD"/>
    <w:rPr>
      <w:rFonts w:ascii="Times New Roman" w:eastAsia="Times New Roman"/>
      <w:sz w:val="28"/>
    </w:rPr>
  </w:style>
  <w:style w:type="character" w:customStyle="1" w:styleId="CharAttribute311">
    <w:name w:val="CharAttribute311"/>
    <w:rsid w:val="003734CD"/>
    <w:rPr>
      <w:rFonts w:ascii="Times New Roman" w:eastAsia="Times New Roman"/>
      <w:sz w:val="28"/>
    </w:rPr>
  </w:style>
  <w:style w:type="character" w:customStyle="1" w:styleId="CharAttribute312">
    <w:name w:val="CharAttribute312"/>
    <w:rsid w:val="003734CD"/>
    <w:rPr>
      <w:rFonts w:ascii="Times New Roman" w:eastAsia="Times New Roman"/>
      <w:sz w:val="28"/>
    </w:rPr>
  </w:style>
  <w:style w:type="character" w:customStyle="1" w:styleId="CharAttribute313">
    <w:name w:val="CharAttribute313"/>
    <w:rsid w:val="003734CD"/>
    <w:rPr>
      <w:rFonts w:ascii="Times New Roman" w:eastAsia="Times New Roman"/>
      <w:sz w:val="28"/>
    </w:rPr>
  </w:style>
  <w:style w:type="character" w:customStyle="1" w:styleId="CharAttribute314">
    <w:name w:val="CharAttribute314"/>
    <w:rsid w:val="003734CD"/>
    <w:rPr>
      <w:rFonts w:ascii="Times New Roman" w:eastAsia="Times New Roman"/>
      <w:sz w:val="28"/>
    </w:rPr>
  </w:style>
  <w:style w:type="character" w:customStyle="1" w:styleId="CharAttribute315">
    <w:name w:val="CharAttribute315"/>
    <w:rsid w:val="003734CD"/>
    <w:rPr>
      <w:rFonts w:ascii="Times New Roman" w:eastAsia="Times New Roman"/>
      <w:sz w:val="28"/>
    </w:rPr>
  </w:style>
  <w:style w:type="character" w:customStyle="1" w:styleId="CharAttribute316">
    <w:name w:val="CharAttribute316"/>
    <w:rsid w:val="003734CD"/>
    <w:rPr>
      <w:rFonts w:ascii="Times New Roman" w:eastAsia="Times New Roman"/>
      <w:sz w:val="28"/>
    </w:rPr>
  </w:style>
  <w:style w:type="character" w:customStyle="1" w:styleId="CharAttribute317">
    <w:name w:val="CharAttribute317"/>
    <w:rsid w:val="003734CD"/>
    <w:rPr>
      <w:rFonts w:ascii="Times New Roman" w:eastAsia="Times New Roman"/>
      <w:sz w:val="28"/>
    </w:rPr>
  </w:style>
  <w:style w:type="character" w:customStyle="1" w:styleId="CharAttribute318">
    <w:name w:val="CharAttribute318"/>
    <w:rsid w:val="003734CD"/>
    <w:rPr>
      <w:rFonts w:ascii="Times New Roman" w:eastAsia="Times New Roman"/>
      <w:sz w:val="28"/>
    </w:rPr>
  </w:style>
  <w:style w:type="character" w:customStyle="1" w:styleId="CharAttribute319">
    <w:name w:val="CharAttribute319"/>
    <w:rsid w:val="003734CD"/>
    <w:rPr>
      <w:rFonts w:ascii="Times New Roman" w:eastAsia="Times New Roman"/>
      <w:sz w:val="28"/>
    </w:rPr>
  </w:style>
  <w:style w:type="character" w:customStyle="1" w:styleId="CharAttribute320">
    <w:name w:val="CharAttribute320"/>
    <w:rsid w:val="003734CD"/>
    <w:rPr>
      <w:rFonts w:ascii="Times New Roman" w:eastAsia="Times New Roman"/>
      <w:sz w:val="28"/>
    </w:rPr>
  </w:style>
  <w:style w:type="character" w:customStyle="1" w:styleId="CharAttribute321">
    <w:name w:val="CharAttribute321"/>
    <w:rsid w:val="003734CD"/>
    <w:rPr>
      <w:rFonts w:ascii="Times New Roman" w:eastAsia="Times New Roman"/>
      <w:sz w:val="28"/>
    </w:rPr>
  </w:style>
  <w:style w:type="character" w:customStyle="1" w:styleId="CharAttribute322">
    <w:name w:val="CharAttribute322"/>
    <w:rsid w:val="003734CD"/>
    <w:rPr>
      <w:rFonts w:ascii="Times New Roman" w:eastAsia="Times New Roman"/>
      <w:sz w:val="28"/>
    </w:rPr>
  </w:style>
  <w:style w:type="character" w:customStyle="1" w:styleId="CharAttribute323">
    <w:name w:val="CharAttribute323"/>
    <w:rsid w:val="003734CD"/>
    <w:rPr>
      <w:rFonts w:ascii="Times New Roman" w:eastAsia="Times New Roman"/>
      <w:sz w:val="28"/>
    </w:rPr>
  </w:style>
  <w:style w:type="character" w:customStyle="1" w:styleId="CharAttribute324">
    <w:name w:val="CharAttribute324"/>
    <w:rsid w:val="003734CD"/>
    <w:rPr>
      <w:rFonts w:ascii="Times New Roman" w:eastAsia="Times New Roman"/>
      <w:sz w:val="28"/>
    </w:rPr>
  </w:style>
  <w:style w:type="character" w:customStyle="1" w:styleId="CharAttribute325">
    <w:name w:val="CharAttribute325"/>
    <w:rsid w:val="003734CD"/>
    <w:rPr>
      <w:rFonts w:ascii="Times New Roman" w:eastAsia="Times New Roman"/>
      <w:sz w:val="28"/>
    </w:rPr>
  </w:style>
  <w:style w:type="character" w:customStyle="1" w:styleId="CharAttribute326">
    <w:name w:val="CharAttribute326"/>
    <w:rsid w:val="003734CD"/>
    <w:rPr>
      <w:rFonts w:ascii="Times New Roman" w:eastAsia="Times New Roman"/>
      <w:sz w:val="28"/>
    </w:rPr>
  </w:style>
  <w:style w:type="character" w:customStyle="1" w:styleId="CharAttribute327">
    <w:name w:val="CharAttribute327"/>
    <w:rsid w:val="003734CD"/>
    <w:rPr>
      <w:rFonts w:ascii="Times New Roman" w:eastAsia="Times New Roman"/>
      <w:sz w:val="28"/>
    </w:rPr>
  </w:style>
  <w:style w:type="character" w:customStyle="1" w:styleId="CharAttribute328">
    <w:name w:val="CharAttribute328"/>
    <w:rsid w:val="003734CD"/>
    <w:rPr>
      <w:rFonts w:ascii="Times New Roman" w:eastAsia="Times New Roman"/>
      <w:sz w:val="28"/>
    </w:rPr>
  </w:style>
  <w:style w:type="character" w:customStyle="1" w:styleId="CharAttribute329">
    <w:name w:val="CharAttribute329"/>
    <w:rsid w:val="003734CD"/>
    <w:rPr>
      <w:rFonts w:ascii="Times New Roman" w:eastAsia="Times New Roman"/>
      <w:sz w:val="28"/>
    </w:rPr>
  </w:style>
  <w:style w:type="character" w:customStyle="1" w:styleId="CharAttribute330">
    <w:name w:val="CharAttribute330"/>
    <w:rsid w:val="003734CD"/>
    <w:rPr>
      <w:rFonts w:ascii="Times New Roman" w:eastAsia="Times New Roman"/>
      <w:sz w:val="28"/>
    </w:rPr>
  </w:style>
  <w:style w:type="character" w:customStyle="1" w:styleId="CharAttribute331">
    <w:name w:val="CharAttribute331"/>
    <w:rsid w:val="003734CD"/>
    <w:rPr>
      <w:rFonts w:ascii="Times New Roman" w:eastAsia="Times New Roman"/>
      <w:sz w:val="28"/>
    </w:rPr>
  </w:style>
  <w:style w:type="character" w:customStyle="1" w:styleId="CharAttribute332">
    <w:name w:val="CharAttribute332"/>
    <w:rsid w:val="003734CD"/>
    <w:rPr>
      <w:rFonts w:ascii="Times New Roman" w:eastAsia="Times New Roman"/>
      <w:sz w:val="28"/>
    </w:rPr>
  </w:style>
  <w:style w:type="character" w:customStyle="1" w:styleId="CharAttribute333">
    <w:name w:val="CharAttribute333"/>
    <w:rsid w:val="003734CD"/>
    <w:rPr>
      <w:rFonts w:ascii="Times New Roman" w:eastAsia="Times New Roman"/>
      <w:sz w:val="28"/>
    </w:rPr>
  </w:style>
  <w:style w:type="character" w:customStyle="1" w:styleId="CharAttribute334">
    <w:name w:val="CharAttribute334"/>
    <w:rsid w:val="003734CD"/>
    <w:rPr>
      <w:rFonts w:ascii="Times New Roman" w:eastAsia="Times New Roman"/>
      <w:sz w:val="28"/>
    </w:rPr>
  </w:style>
  <w:style w:type="character" w:customStyle="1" w:styleId="CharAttribute335">
    <w:name w:val="CharAttribute335"/>
    <w:rsid w:val="003734CD"/>
    <w:rPr>
      <w:rFonts w:ascii="Times New Roman" w:eastAsia="Times New Roman"/>
      <w:sz w:val="28"/>
    </w:rPr>
  </w:style>
  <w:style w:type="character" w:customStyle="1" w:styleId="CharAttribute514">
    <w:name w:val="CharAttribute514"/>
    <w:rsid w:val="003734CD"/>
    <w:rPr>
      <w:rFonts w:ascii="Times New Roman" w:eastAsia="Times New Roman"/>
      <w:sz w:val="28"/>
    </w:rPr>
  </w:style>
  <w:style w:type="character" w:customStyle="1" w:styleId="CharAttribute520">
    <w:name w:val="CharAttribute520"/>
    <w:rsid w:val="003734CD"/>
    <w:rPr>
      <w:rFonts w:ascii="Times New Roman" w:eastAsia="Times New Roman"/>
      <w:sz w:val="28"/>
    </w:rPr>
  </w:style>
  <w:style w:type="character" w:customStyle="1" w:styleId="CharAttribute521">
    <w:name w:val="CharAttribute521"/>
    <w:rsid w:val="003734C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734C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34C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734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734CD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3734C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3734CD"/>
    <w:rPr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3734C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3734CD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734C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3734CD"/>
    <w:rPr>
      <w:rFonts w:ascii="Tahoma" w:hAnsi="Tahoma"/>
      <w:sz w:val="16"/>
      <w:szCs w:val="16"/>
    </w:rPr>
  </w:style>
  <w:style w:type="paragraph" w:customStyle="1" w:styleId="11">
    <w:name w:val="Без интервала1"/>
    <w:aliases w:val="основа"/>
    <w:rsid w:val="003734C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734CD"/>
    <w:rPr>
      <w:rFonts w:ascii="Times New Roman" w:eastAsia="Times New Roman"/>
      <w:sz w:val="28"/>
    </w:rPr>
  </w:style>
  <w:style w:type="character" w:customStyle="1" w:styleId="CharAttribute534">
    <w:name w:val="CharAttribute534"/>
    <w:rsid w:val="003734C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734C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734C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734CD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basedOn w:val="a"/>
    <w:uiPriority w:val="99"/>
    <w:unhideWhenUsed/>
    <w:rsid w:val="003734C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3734CD"/>
    <w:rPr>
      <w:rFonts w:ascii="Times New Roman" w:eastAsia="Times New Roman"/>
      <w:sz w:val="28"/>
    </w:rPr>
  </w:style>
  <w:style w:type="character" w:customStyle="1" w:styleId="CharAttribute499">
    <w:name w:val="CharAttribute499"/>
    <w:rsid w:val="003734C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734CD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373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34C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3734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34C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3734C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734CD"/>
  </w:style>
  <w:style w:type="paragraph" w:customStyle="1" w:styleId="ConsPlusNormal">
    <w:name w:val="ConsPlusNormal"/>
    <w:qFormat/>
    <w:rsid w:val="00373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734CD"/>
  </w:style>
  <w:style w:type="paragraph" w:customStyle="1" w:styleId="ParaAttribute7">
    <w:name w:val="ParaAttribute7"/>
    <w:rsid w:val="003734C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734C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734C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0006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006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91C6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f9">
    <w:name w:val="Hyperlink"/>
    <w:basedOn w:val="a0"/>
    <w:uiPriority w:val="99"/>
    <w:semiHidden/>
    <w:unhideWhenUsed/>
    <w:rsid w:val="0088450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714D2"/>
    <w:pPr>
      <w:wordWrap/>
      <w:spacing w:line="247" w:lineRule="exact"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10</cp:revision>
  <dcterms:created xsi:type="dcterms:W3CDTF">2021-09-23T16:18:00Z</dcterms:created>
  <dcterms:modified xsi:type="dcterms:W3CDTF">2021-09-25T16:43:00Z</dcterms:modified>
</cp:coreProperties>
</file>